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B67" w:rsidRDefault="00072DD2" w:rsidP="00072DD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72DD2" w:rsidRDefault="00072DD2" w:rsidP="00072DD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2DD2" w:rsidRDefault="00072DD2" w:rsidP="00072DD2">
      <w:pPr>
        <w:spacing w:line="10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072DD2" w:rsidRDefault="00072DD2" w:rsidP="00072DD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</w:t>
      </w:r>
    </w:p>
    <w:p w:rsidR="00072DD2" w:rsidRDefault="00072DD2" w:rsidP="00072DD2">
      <w:pPr>
        <w:spacing w:line="100" w:lineRule="atLeast"/>
        <w:jc w:val="center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15B67" w:rsidRDefault="00C15B67" w:rsidP="00E10F8A">
      <w:pPr>
        <w:spacing w:line="100" w:lineRule="atLeast"/>
        <w:jc w:val="center"/>
        <w:rPr>
          <w:sz w:val="26"/>
          <w:szCs w:val="26"/>
        </w:rPr>
      </w:pPr>
    </w:p>
    <w:p w:rsidR="00C15B67" w:rsidRDefault="0045248D" w:rsidP="00E10F8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03.12.</w:t>
      </w:r>
      <w:r>
        <w:rPr>
          <w:sz w:val="26"/>
          <w:szCs w:val="26"/>
        </w:rPr>
        <w:t xml:space="preserve"> </w:t>
      </w:r>
      <w:r w:rsidR="00072DD2">
        <w:rPr>
          <w:sz w:val="26"/>
          <w:szCs w:val="26"/>
        </w:rPr>
        <w:t>2015</w:t>
      </w:r>
      <w:r w:rsidR="00C15B67">
        <w:rPr>
          <w:sz w:val="26"/>
          <w:szCs w:val="26"/>
        </w:rPr>
        <w:t xml:space="preserve"> г.        </w:t>
      </w:r>
      <w:r w:rsidR="00072DD2">
        <w:rPr>
          <w:sz w:val="26"/>
          <w:szCs w:val="26"/>
        </w:rPr>
        <w:t xml:space="preserve">                 с</w:t>
      </w:r>
      <w:proofErr w:type="gramStart"/>
      <w:r w:rsidR="00072DD2">
        <w:rPr>
          <w:sz w:val="26"/>
          <w:szCs w:val="26"/>
        </w:rPr>
        <w:t>.Б</w:t>
      </w:r>
      <w:proofErr w:type="gramEnd"/>
      <w:r w:rsidR="00072DD2">
        <w:rPr>
          <w:sz w:val="26"/>
          <w:szCs w:val="26"/>
        </w:rPr>
        <w:t>ольшая Сея</w:t>
      </w:r>
      <w:r w:rsidR="00C15B6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№_</w:t>
      </w:r>
      <w:r>
        <w:rPr>
          <w:sz w:val="26"/>
          <w:szCs w:val="26"/>
          <w:u w:val="single"/>
        </w:rPr>
        <w:t>81</w:t>
      </w:r>
      <w:r w:rsidR="00C15B67">
        <w:rPr>
          <w:sz w:val="26"/>
          <w:szCs w:val="26"/>
        </w:rPr>
        <w:t>___</w:t>
      </w:r>
    </w:p>
    <w:p w:rsidR="00C15B67" w:rsidRDefault="00C15B67" w:rsidP="00E10F8A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</w:tblGrid>
      <w:tr w:rsidR="00C15B67">
        <w:trPr>
          <w:trHeight w:val="1293"/>
        </w:trPr>
        <w:tc>
          <w:tcPr>
            <w:tcW w:w="4395" w:type="dxa"/>
            <w:shd w:val="clear" w:color="auto" w:fill="auto"/>
          </w:tcPr>
          <w:p w:rsidR="00C15B67" w:rsidRPr="00A22194" w:rsidRDefault="00551F23" w:rsidP="00E10F8A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="00C15B67"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</w:t>
            </w:r>
            <w:r w:rsidR="00072DD2">
              <w:rPr>
                <w:rFonts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072DD2">
              <w:rPr>
                <w:rFonts w:cs="Times New Roman"/>
                <w:sz w:val="26"/>
                <w:szCs w:val="26"/>
              </w:rPr>
              <w:t>Большесейского</w:t>
            </w:r>
            <w:proofErr w:type="spellEnd"/>
            <w:r w:rsidR="00072DD2">
              <w:rPr>
                <w:rFonts w:cs="Times New Roman"/>
                <w:sz w:val="26"/>
                <w:szCs w:val="26"/>
              </w:rPr>
              <w:t xml:space="preserve"> сельсовета</w:t>
            </w:r>
            <w:r w:rsidR="00C15B67" w:rsidRPr="00A22194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="00C15B67" w:rsidRPr="00A22194">
              <w:rPr>
                <w:rFonts w:cs="Times New Roman"/>
                <w:bCs/>
                <w:sz w:val="26"/>
                <w:szCs w:val="26"/>
              </w:rPr>
              <w:t>«</w:t>
            </w:r>
            <w:r w:rsidR="00C15B67">
              <w:rPr>
                <w:rFonts w:cs="Times New Roman"/>
                <w:bCs/>
                <w:sz w:val="26"/>
                <w:szCs w:val="26"/>
              </w:rPr>
              <w:t>П</w:t>
            </w:r>
            <w:r w:rsidR="00C15B67" w:rsidRPr="00A22194">
              <w:rPr>
                <w:rFonts w:cs="Times New Roman"/>
                <w:bCs/>
                <w:sz w:val="26"/>
                <w:szCs w:val="26"/>
              </w:rPr>
              <w:t>редоставлени</w:t>
            </w:r>
            <w:r w:rsidR="00C15B67">
              <w:rPr>
                <w:rFonts w:cs="Times New Roman"/>
                <w:bCs/>
                <w:sz w:val="26"/>
                <w:szCs w:val="26"/>
              </w:rPr>
              <w:t>е</w:t>
            </w:r>
            <w:r w:rsidR="00C15B67" w:rsidRPr="00A22194">
              <w:rPr>
                <w:rFonts w:cs="Times New Roman"/>
                <w:bCs/>
                <w:sz w:val="26"/>
                <w:szCs w:val="26"/>
              </w:rPr>
              <w:t xml:space="preserve"> юридическим и физическим лицам в постоянное (бессрочное) пользование, в безвозмездное пользование, аренду, собственность земельных участков»</w:t>
            </w:r>
          </w:p>
        </w:tc>
      </w:tr>
    </w:tbl>
    <w:p w:rsidR="00C15B67" w:rsidRDefault="00C15B67" w:rsidP="00E10F8A">
      <w:pPr>
        <w:spacing w:line="100" w:lineRule="atLeast"/>
        <w:rPr>
          <w:sz w:val="26"/>
          <w:szCs w:val="31"/>
        </w:rPr>
      </w:pPr>
    </w:p>
    <w:p w:rsidR="00C15B67" w:rsidRPr="00A22194" w:rsidRDefault="00C15B67" w:rsidP="00E10F8A">
      <w:pPr>
        <w:jc w:val="both"/>
        <w:rPr>
          <w:rFonts w:cs="Times New Roman"/>
          <w:sz w:val="26"/>
          <w:szCs w:val="26"/>
        </w:rPr>
      </w:pPr>
      <w:r w:rsidRPr="00EE42B5">
        <w:rPr>
          <w:sz w:val="26"/>
          <w:szCs w:val="26"/>
        </w:rPr>
        <w:t xml:space="preserve">        </w:t>
      </w:r>
      <w:proofErr w:type="gramStart"/>
      <w:r w:rsidRPr="00A22194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 w:rsidR="00072DD2">
        <w:rPr>
          <w:rFonts w:cs="Times New Roman"/>
          <w:sz w:val="26"/>
          <w:szCs w:val="26"/>
        </w:rPr>
        <w:t xml:space="preserve">а территории  МО </w:t>
      </w:r>
      <w:proofErr w:type="spellStart"/>
      <w:r w:rsidR="00072DD2">
        <w:rPr>
          <w:rFonts w:cs="Times New Roman"/>
          <w:sz w:val="26"/>
          <w:szCs w:val="26"/>
        </w:rPr>
        <w:t>Большесейский</w:t>
      </w:r>
      <w:proofErr w:type="spellEnd"/>
      <w:r w:rsidR="00072DD2">
        <w:rPr>
          <w:rFonts w:cs="Times New Roman"/>
          <w:sz w:val="26"/>
          <w:szCs w:val="26"/>
        </w:rPr>
        <w:t xml:space="preserve"> сельсовет</w:t>
      </w:r>
      <w:r w:rsidRPr="00A22194">
        <w:rPr>
          <w:rFonts w:cs="Times New Roman"/>
          <w:sz w:val="26"/>
          <w:szCs w:val="26"/>
        </w:rPr>
        <w:t>,  в соответствии с Федеральным законом от 27.07.2010г. №210-ФЗ «Об организации предоставления государственных и муниципальных услуг» с изменениями, постановлением Администрации Таштыпского района от 31.10.2011г. №1193 «О разработке и утверждении административных регламентов предоставления муниципальных услуг и исполнения муниципальных функци</w:t>
      </w:r>
      <w:r w:rsidR="00072DD2">
        <w:rPr>
          <w:rFonts w:cs="Times New Roman"/>
          <w:sz w:val="26"/>
          <w:szCs w:val="26"/>
        </w:rPr>
        <w:t>й», руководствуясь ст. 47</w:t>
      </w:r>
      <w:r w:rsidRPr="00A22194">
        <w:rPr>
          <w:rFonts w:cs="Times New Roman"/>
          <w:sz w:val="26"/>
          <w:szCs w:val="26"/>
        </w:rPr>
        <w:t xml:space="preserve"> Ус</w:t>
      </w:r>
      <w:r w:rsidR="00072DD2">
        <w:rPr>
          <w:rFonts w:cs="Times New Roman"/>
          <w:sz w:val="26"/>
          <w:szCs w:val="26"/>
        </w:rPr>
        <w:t xml:space="preserve">тава муниципального образования </w:t>
      </w:r>
      <w:proofErr w:type="spellStart"/>
      <w:r w:rsidR="00072DD2">
        <w:rPr>
          <w:rFonts w:cs="Times New Roman"/>
          <w:sz w:val="26"/>
          <w:szCs w:val="26"/>
        </w:rPr>
        <w:t>Большесейский</w:t>
      </w:r>
      <w:proofErr w:type="spellEnd"/>
      <w:proofErr w:type="gramEnd"/>
      <w:r w:rsidR="00072DD2">
        <w:rPr>
          <w:rFonts w:cs="Times New Roman"/>
          <w:sz w:val="26"/>
          <w:szCs w:val="26"/>
        </w:rPr>
        <w:t xml:space="preserve"> сельсовет  от 05.01.2006г., постановляет</w:t>
      </w:r>
      <w:r w:rsidRPr="00A22194">
        <w:rPr>
          <w:rFonts w:cs="Times New Roman"/>
          <w:sz w:val="26"/>
          <w:szCs w:val="26"/>
        </w:rPr>
        <w:t xml:space="preserve">: </w:t>
      </w:r>
    </w:p>
    <w:p w:rsidR="00C15B67" w:rsidRDefault="00C15B67" w:rsidP="00E10F8A">
      <w:pPr>
        <w:spacing w:line="100" w:lineRule="atLeast"/>
        <w:ind w:firstLine="567"/>
        <w:jc w:val="both"/>
        <w:rPr>
          <w:sz w:val="26"/>
          <w:szCs w:val="26"/>
        </w:rPr>
      </w:pPr>
    </w:p>
    <w:p w:rsidR="00C15B67" w:rsidRPr="00A22194" w:rsidRDefault="00072DD2" w:rsidP="00E10F8A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C15B67" w:rsidRPr="00A22194">
        <w:rPr>
          <w:rFonts w:cs="Times New Roman"/>
          <w:sz w:val="26"/>
          <w:szCs w:val="26"/>
        </w:rPr>
        <w:t xml:space="preserve">. Утвердить административный регламент Администрации Таштыпского района Республики Хакасия по предоставлению муниципальной услуги </w:t>
      </w:r>
      <w:r w:rsidR="00C15B67" w:rsidRPr="00A22194">
        <w:rPr>
          <w:rFonts w:cs="Times New Roman"/>
          <w:bCs/>
          <w:sz w:val="26"/>
          <w:szCs w:val="26"/>
        </w:rPr>
        <w:t>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C15B67" w:rsidRPr="00A22194">
        <w:rPr>
          <w:rFonts w:cs="Times New Roman"/>
          <w:sz w:val="26"/>
          <w:szCs w:val="26"/>
        </w:rPr>
        <w:t xml:space="preserve"> (приложение № 1).</w:t>
      </w:r>
    </w:p>
    <w:p w:rsidR="00C15B67" w:rsidRPr="00A22194" w:rsidRDefault="00072DD2" w:rsidP="00E10F8A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C15B67" w:rsidRPr="00A22194">
        <w:rPr>
          <w:rFonts w:cs="Times New Roman"/>
          <w:sz w:val="26"/>
          <w:szCs w:val="26"/>
        </w:rPr>
        <w:t xml:space="preserve">. </w:t>
      </w:r>
      <w:proofErr w:type="gramStart"/>
      <w:r w:rsidR="00C15B67" w:rsidRPr="00A22194">
        <w:rPr>
          <w:rFonts w:cs="Times New Roman"/>
          <w:sz w:val="26"/>
          <w:szCs w:val="26"/>
        </w:rPr>
        <w:t>Контроль за</w:t>
      </w:r>
      <w:proofErr w:type="gramEnd"/>
      <w:r w:rsidR="00C15B67" w:rsidRPr="00A22194">
        <w:rPr>
          <w:rFonts w:cs="Times New Roman"/>
          <w:sz w:val="26"/>
          <w:szCs w:val="26"/>
        </w:rPr>
        <w:t xml:space="preserve"> исполнением настоящего постановления </w:t>
      </w:r>
      <w:r>
        <w:rPr>
          <w:rFonts w:cs="Times New Roman"/>
          <w:sz w:val="26"/>
          <w:szCs w:val="26"/>
        </w:rPr>
        <w:t>оставляю за собой.</w:t>
      </w:r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072DD2">
        <w:rPr>
          <w:sz w:val="26"/>
          <w:szCs w:val="26"/>
        </w:rPr>
        <w:t>Большесейского</w:t>
      </w:r>
      <w:proofErr w:type="spellEnd"/>
      <w:r w:rsidR="00072DD2">
        <w:rPr>
          <w:sz w:val="26"/>
          <w:szCs w:val="26"/>
        </w:rPr>
        <w:t xml:space="preserve"> сельсовета                                                       </w:t>
      </w:r>
      <w:proofErr w:type="spellStart"/>
      <w:r w:rsidR="00072DD2">
        <w:rPr>
          <w:sz w:val="26"/>
          <w:szCs w:val="26"/>
        </w:rPr>
        <w:t>И.Ф.Куюков</w:t>
      </w:r>
      <w:proofErr w:type="spellEnd"/>
    </w:p>
    <w:p w:rsidR="00C15B67" w:rsidRDefault="00C15B67" w:rsidP="00E10F8A">
      <w:pPr>
        <w:spacing w:line="100" w:lineRule="atLeast"/>
        <w:jc w:val="both"/>
        <w:rPr>
          <w:sz w:val="26"/>
          <w:szCs w:val="26"/>
        </w:rPr>
      </w:pPr>
    </w:p>
    <w:p w:rsidR="00C15B67" w:rsidRDefault="00C15B67" w:rsidP="00E10F8A">
      <w:pPr>
        <w:spacing w:line="100" w:lineRule="atLeast"/>
        <w:jc w:val="both"/>
      </w:pPr>
    </w:p>
    <w:p w:rsidR="007E3761" w:rsidRPr="004D2BD0" w:rsidRDefault="007E3761" w:rsidP="00E10F8A">
      <w:pPr>
        <w:shd w:val="clear" w:color="auto" w:fill="FFFFFF"/>
        <w:rPr>
          <w:bCs/>
          <w:sz w:val="26"/>
          <w:szCs w:val="26"/>
        </w:rPr>
      </w:pPr>
    </w:p>
    <w:p w:rsidR="00C15B67" w:rsidRDefault="00C15B67" w:rsidP="00E10F8A">
      <w:pPr>
        <w:shd w:val="clear" w:color="auto" w:fill="FFFFFF"/>
        <w:rPr>
          <w:bCs/>
          <w:sz w:val="26"/>
          <w:szCs w:val="26"/>
        </w:rPr>
      </w:pPr>
    </w:p>
    <w:p w:rsidR="00C15B67" w:rsidRDefault="00C15B67" w:rsidP="00E10F8A">
      <w:pPr>
        <w:shd w:val="clear" w:color="auto" w:fill="FFFFFF"/>
        <w:rPr>
          <w:bCs/>
          <w:sz w:val="26"/>
          <w:szCs w:val="26"/>
        </w:rPr>
      </w:pPr>
    </w:p>
    <w:p w:rsidR="00C15B67" w:rsidRDefault="00C15B67" w:rsidP="00E10F8A">
      <w:pPr>
        <w:shd w:val="clear" w:color="auto" w:fill="FFFFFF"/>
        <w:rPr>
          <w:bCs/>
          <w:sz w:val="26"/>
          <w:szCs w:val="26"/>
        </w:rPr>
      </w:pPr>
    </w:p>
    <w:p w:rsidR="00C15B67" w:rsidRDefault="00C15B67" w:rsidP="00E10F8A">
      <w:pPr>
        <w:shd w:val="clear" w:color="auto" w:fill="FFFFFF"/>
        <w:rPr>
          <w:bCs/>
          <w:sz w:val="26"/>
          <w:szCs w:val="26"/>
        </w:rPr>
      </w:pPr>
    </w:p>
    <w:p w:rsidR="00C15B67" w:rsidRDefault="00C15B67" w:rsidP="00E10F8A">
      <w:pPr>
        <w:shd w:val="clear" w:color="auto" w:fill="FFFFFF"/>
        <w:rPr>
          <w:bCs/>
          <w:sz w:val="26"/>
          <w:szCs w:val="26"/>
        </w:rPr>
      </w:pPr>
    </w:p>
    <w:p w:rsidR="007E3761" w:rsidRDefault="00A016EB" w:rsidP="00072DD2">
      <w:pPr>
        <w:shd w:val="clear" w:color="auto" w:fill="FFFFFF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7E3761">
        <w:rPr>
          <w:bCs/>
          <w:sz w:val="26"/>
          <w:szCs w:val="26"/>
        </w:rPr>
        <w:lastRenderedPageBreak/>
        <w:t>Приложение</w:t>
      </w:r>
    </w:p>
    <w:p w:rsidR="007E3761" w:rsidRDefault="007E3761" w:rsidP="00100D13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7E3761" w:rsidRDefault="007E3761" w:rsidP="00100D13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7E3761" w:rsidRPr="0027724B" w:rsidRDefault="00072DD2" w:rsidP="0027724B">
      <w:pPr>
        <w:shd w:val="clear" w:color="auto" w:fill="FFFFFF"/>
        <w:ind w:left="5664"/>
        <w:rPr>
          <w:bCs/>
          <w:sz w:val="26"/>
          <w:szCs w:val="26"/>
          <w:u w:val="single"/>
        </w:rPr>
      </w:pPr>
      <w:proofErr w:type="spellStart"/>
      <w:r>
        <w:rPr>
          <w:bCs/>
          <w:sz w:val="26"/>
          <w:szCs w:val="26"/>
        </w:rPr>
        <w:t>Большес</w:t>
      </w:r>
      <w:r w:rsidR="0027724B">
        <w:rPr>
          <w:bCs/>
          <w:sz w:val="26"/>
          <w:szCs w:val="26"/>
        </w:rPr>
        <w:t>ейского</w:t>
      </w:r>
      <w:proofErr w:type="spellEnd"/>
      <w:r w:rsidR="0027724B">
        <w:rPr>
          <w:bCs/>
          <w:sz w:val="26"/>
          <w:szCs w:val="26"/>
        </w:rPr>
        <w:t xml:space="preserve"> сельсовета </w:t>
      </w:r>
      <w:r w:rsidR="0027724B">
        <w:rPr>
          <w:bCs/>
          <w:sz w:val="26"/>
          <w:szCs w:val="26"/>
          <w:u w:val="single"/>
        </w:rPr>
        <w:t>03.12.</w:t>
      </w:r>
      <w:r>
        <w:rPr>
          <w:bCs/>
          <w:sz w:val="26"/>
          <w:szCs w:val="26"/>
        </w:rPr>
        <w:t>2015</w:t>
      </w:r>
      <w:r w:rsidR="0027724B">
        <w:rPr>
          <w:bCs/>
          <w:sz w:val="26"/>
          <w:szCs w:val="26"/>
        </w:rPr>
        <w:t xml:space="preserve">г. № </w:t>
      </w:r>
      <w:r w:rsidR="0027724B">
        <w:rPr>
          <w:bCs/>
          <w:sz w:val="26"/>
          <w:szCs w:val="26"/>
          <w:u w:val="single"/>
        </w:rPr>
        <w:t>81</w:t>
      </w:r>
    </w:p>
    <w:p w:rsidR="00100D13" w:rsidRDefault="00100D13" w:rsidP="00E10F8A">
      <w:pPr>
        <w:shd w:val="clear" w:color="auto" w:fill="FFFFFF"/>
        <w:rPr>
          <w:bCs/>
          <w:sz w:val="26"/>
          <w:szCs w:val="26"/>
        </w:rPr>
      </w:pPr>
    </w:p>
    <w:p w:rsidR="00100D13" w:rsidRPr="004D2BD0" w:rsidRDefault="00100D13" w:rsidP="00E10F8A">
      <w:pPr>
        <w:shd w:val="clear" w:color="auto" w:fill="FFFFFF"/>
        <w:rPr>
          <w:bCs/>
          <w:sz w:val="26"/>
          <w:szCs w:val="26"/>
        </w:rPr>
      </w:pPr>
    </w:p>
    <w:p w:rsidR="007E3761" w:rsidRPr="005D5583" w:rsidRDefault="007E3761" w:rsidP="00E10F8A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5583">
        <w:rPr>
          <w:b/>
          <w:bCs/>
          <w:sz w:val="26"/>
          <w:szCs w:val="26"/>
        </w:rPr>
        <w:t>АДМИНИСТРАТИВНЫЙ РЕГЛАМЕНТ</w:t>
      </w:r>
    </w:p>
    <w:p w:rsidR="00BC546D" w:rsidRPr="001E03DC" w:rsidRDefault="005D5583" w:rsidP="00E10F8A">
      <w:pPr>
        <w:pStyle w:val="21"/>
        <w:shd w:val="clear" w:color="auto" w:fill="auto"/>
        <w:spacing w:before="0" w:after="0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1D6" w:rsidRPr="001E03DC">
        <w:rPr>
          <w:sz w:val="26"/>
          <w:szCs w:val="26"/>
        </w:rPr>
        <w:t xml:space="preserve">Предоставление </w:t>
      </w:r>
      <w:r w:rsidR="009F76D1" w:rsidRPr="001E03DC">
        <w:rPr>
          <w:sz w:val="26"/>
          <w:szCs w:val="26"/>
        </w:rPr>
        <w:t xml:space="preserve">юридическим и физическим лицам в постоянное (бессрочное) пользование, в безвозмездное пользование, аренду, собственность </w:t>
      </w:r>
      <w:r w:rsidR="006821D6" w:rsidRPr="001E03DC">
        <w:rPr>
          <w:sz w:val="26"/>
          <w:szCs w:val="26"/>
        </w:rPr>
        <w:t>земельных участков</w:t>
      </w:r>
      <w:r>
        <w:rPr>
          <w:sz w:val="26"/>
          <w:szCs w:val="26"/>
        </w:rPr>
        <w:t>»</w:t>
      </w:r>
      <w:r w:rsidR="006821D6" w:rsidRPr="001E03DC">
        <w:rPr>
          <w:sz w:val="26"/>
          <w:szCs w:val="26"/>
        </w:rPr>
        <w:t xml:space="preserve"> </w:t>
      </w:r>
    </w:p>
    <w:p w:rsidR="007E3761" w:rsidRDefault="007E3761" w:rsidP="00E10F8A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7E3761" w:rsidRPr="005D5583" w:rsidRDefault="00F52049" w:rsidP="00E10F8A">
      <w:pPr>
        <w:shd w:val="clear" w:color="auto" w:fill="FFFFFF"/>
        <w:jc w:val="center"/>
        <w:rPr>
          <w:bCs/>
          <w:caps/>
          <w:spacing w:val="-27"/>
          <w:sz w:val="26"/>
          <w:szCs w:val="26"/>
        </w:rPr>
      </w:pPr>
      <w:r w:rsidRPr="005D5583">
        <w:rPr>
          <w:b/>
          <w:bCs/>
          <w:caps/>
          <w:spacing w:val="-2"/>
          <w:sz w:val="26"/>
          <w:szCs w:val="26"/>
        </w:rPr>
        <w:t>1</w:t>
      </w:r>
      <w:r w:rsidR="007E3761" w:rsidRPr="005D5583">
        <w:rPr>
          <w:b/>
          <w:bCs/>
          <w:caps/>
          <w:spacing w:val="-2"/>
          <w:sz w:val="26"/>
          <w:szCs w:val="26"/>
        </w:rPr>
        <w:t>. Общие положения</w:t>
      </w:r>
    </w:p>
    <w:p w:rsidR="00926775" w:rsidRDefault="00926775" w:rsidP="00E10F8A">
      <w:pPr>
        <w:jc w:val="center"/>
        <w:rPr>
          <w:sz w:val="26"/>
          <w:szCs w:val="26"/>
        </w:rPr>
      </w:pPr>
    </w:p>
    <w:p w:rsidR="000B1573" w:rsidRPr="000B1573" w:rsidRDefault="000B1573" w:rsidP="00E10F8A">
      <w:pPr>
        <w:jc w:val="center"/>
        <w:rPr>
          <w:b/>
          <w:sz w:val="26"/>
          <w:szCs w:val="26"/>
        </w:rPr>
      </w:pPr>
      <w:r w:rsidRPr="000B1573">
        <w:rPr>
          <w:b/>
          <w:sz w:val="26"/>
          <w:szCs w:val="26"/>
        </w:rPr>
        <w:t>1.1. Предмет регулирования</w:t>
      </w:r>
    </w:p>
    <w:p w:rsidR="000B1573" w:rsidRDefault="000B1573" w:rsidP="00E10F8A">
      <w:pPr>
        <w:jc w:val="center"/>
        <w:rPr>
          <w:sz w:val="26"/>
          <w:szCs w:val="26"/>
        </w:rPr>
      </w:pPr>
    </w:p>
    <w:p w:rsidR="00BC546D" w:rsidRDefault="00926775" w:rsidP="00E10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2461E4" w:rsidRPr="00926775">
        <w:rPr>
          <w:sz w:val="26"/>
          <w:szCs w:val="26"/>
        </w:rPr>
        <w:t>Настоящий административный регламент предоставления муниципальной услуги «П</w:t>
      </w:r>
      <w:r w:rsidR="006821D6" w:rsidRPr="00926775">
        <w:rPr>
          <w:sz w:val="26"/>
          <w:szCs w:val="26"/>
        </w:rPr>
        <w:t>редоставлени</w:t>
      </w:r>
      <w:r w:rsidR="002461E4" w:rsidRPr="00926775">
        <w:rPr>
          <w:sz w:val="26"/>
          <w:szCs w:val="26"/>
        </w:rPr>
        <w:t>е</w:t>
      </w:r>
      <w:r w:rsidR="006821D6" w:rsidRPr="00926775">
        <w:rPr>
          <w:sz w:val="26"/>
          <w:szCs w:val="26"/>
        </w:rPr>
        <w:t xml:space="preserve"> </w:t>
      </w:r>
      <w:r w:rsidR="009F76D1" w:rsidRPr="00926775">
        <w:rPr>
          <w:sz w:val="26"/>
          <w:szCs w:val="26"/>
        </w:rPr>
        <w:t>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2461E4" w:rsidRPr="00926775">
        <w:rPr>
          <w:sz w:val="26"/>
          <w:szCs w:val="26"/>
        </w:rPr>
        <w:t>»</w:t>
      </w:r>
      <w:r w:rsidR="009F76D1" w:rsidRPr="00926775">
        <w:rPr>
          <w:sz w:val="26"/>
          <w:szCs w:val="26"/>
        </w:rPr>
        <w:t xml:space="preserve">  </w:t>
      </w:r>
      <w:r w:rsidR="00BC546D" w:rsidRPr="00926775">
        <w:rPr>
          <w:sz w:val="26"/>
          <w:szCs w:val="26"/>
        </w:rPr>
        <w:t xml:space="preserve">(далее </w:t>
      </w:r>
      <w:r w:rsidR="00D328D9" w:rsidRPr="00926775">
        <w:rPr>
          <w:sz w:val="26"/>
          <w:szCs w:val="26"/>
        </w:rPr>
        <w:t>–</w:t>
      </w:r>
      <w:r w:rsidR="00BC546D" w:rsidRPr="00926775">
        <w:rPr>
          <w:sz w:val="26"/>
          <w:szCs w:val="26"/>
        </w:rPr>
        <w:t xml:space="preserve"> </w:t>
      </w:r>
      <w:r w:rsidR="000B1573">
        <w:rPr>
          <w:sz w:val="26"/>
          <w:szCs w:val="26"/>
        </w:rPr>
        <w:t>а</w:t>
      </w:r>
      <w:r w:rsidR="00D328D9" w:rsidRPr="00926775">
        <w:rPr>
          <w:sz w:val="26"/>
          <w:szCs w:val="26"/>
        </w:rPr>
        <w:t>дминистративный регламент</w:t>
      </w:r>
      <w:r w:rsidR="00BC546D" w:rsidRPr="00926775">
        <w:rPr>
          <w:sz w:val="26"/>
          <w:szCs w:val="26"/>
        </w:rPr>
        <w:t xml:space="preserve">) </w:t>
      </w:r>
      <w:r w:rsidR="00D328D9" w:rsidRPr="00926775">
        <w:rPr>
          <w:sz w:val="26"/>
          <w:szCs w:val="26"/>
        </w:rPr>
        <w:t>определяет сроки и последовательность действий при предоставлении муниципальной услуги (администрат</w:t>
      </w:r>
      <w:r w:rsidR="00072DD2">
        <w:rPr>
          <w:sz w:val="26"/>
          <w:szCs w:val="26"/>
        </w:rPr>
        <w:t xml:space="preserve">ивных процедур) Администрацией </w:t>
      </w:r>
      <w:proofErr w:type="spellStart"/>
      <w:r w:rsidR="00072DD2">
        <w:rPr>
          <w:sz w:val="26"/>
          <w:szCs w:val="26"/>
        </w:rPr>
        <w:t>Большесейского</w:t>
      </w:r>
      <w:proofErr w:type="spellEnd"/>
      <w:r w:rsidR="00072DD2">
        <w:rPr>
          <w:sz w:val="26"/>
          <w:szCs w:val="26"/>
        </w:rPr>
        <w:t xml:space="preserve"> сельсовета</w:t>
      </w:r>
      <w:r w:rsidR="00D328D9" w:rsidRPr="00926775">
        <w:rPr>
          <w:sz w:val="26"/>
          <w:szCs w:val="26"/>
        </w:rPr>
        <w:t>.</w:t>
      </w:r>
    </w:p>
    <w:p w:rsidR="000B1573" w:rsidRPr="00926775" w:rsidRDefault="000B1573" w:rsidP="00E10F8A">
      <w:pPr>
        <w:ind w:firstLine="709"/>
        <w:jc w:val="both"/>
        <w:rPr>
          <w:sz w:val="26"/>
          <w:szCs w:val="26"/>
        </w:rPr>
      </w:pPr>
    </w:p>
    <w:p w:rsidR="00926775" w:rsidRPr="000B1573" w:rsidRDefault="006821D6" w:rsidP="00E10F8A">
      <w:pPr>
        <w:pStyle w:val="ae"/>
        <w:spacing w:after="0" w:line="240" w:lineRule="auto"/>
        <w:ind w:left="0"/>
        <w:jc w:val="center"/>
        <w:rPr>
          <w:b/>
        </w:rPr>
      </w:pPr>
      <w:r w:rsidRPr="000B1573">
        <w:rPr>
          <w:b/>
        </w:rPr>
        <w:t xml:space="preserve">1.2. </w:t>
      </w:r>
      <w:r w:rsidR="000B1573" w:rsidRPr="000B1573">
        <w:rPr>
          <w:b/>
        </w:rPr>
        <w:t>Круг</w:t>
      </w:r>
      <w:r w:rsidRPr="000B1573">
        <w:rPr>
          <w:b/>
        </w:rPr>
        <w:t xml:space="preserve"> заявителей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</w:pPr>
    </w:p>
    <w:p w:rsidR="00926775" w:rsidRDefault="00926775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t>1.2.1</w:t>
      </w:r>
      <w:r w:rsidR="000B1573">
        <w:t>.</w:t>
      </w:r>
      <w:r>
        <w:t xml:space="preserve"> </w:t>
      </w:r>
      <w:r w:rsidR="00190363" w:rsidRPr="00190363">
        <w:rPr>
          <w:szCs w:val="26"/>
        </w:rPr>
        <w:t>Заявителями при предоставлении муниципа</w:t>
      </w:r>
      <w:r w:rsidR="00E94430">
        <w:rPr>
          <w:szCs w:val="26"/>
        </w:rPr>
        <w:t xml:space="preserve">льной услуги являются граждане и юридические лица </w:t>
      </w:r>
      <w:r w:rsidR="00190363" w:rsidRPr="00190363">
        <w:rPr>
          <w:szCs w:val="26"/>
        </w:rPr>
        <w:t>(далее - заявители) или их уполномоченные представители.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</w:p>
    <w:p w:rsidR="000B1573" w:rsidRPr="000B1573" w:rsidRDefault="000B1573" w:rsidP="00E10F8A">
      <w:pPr>
        <w:pStyle w:val="ae"/>
        <w:spacing w:after="0" w:line="240" w:lineRule="auto"/>
        <w:ind w:left="0"/>
        <w:jc w:val="center"/>
        <w:rPr>
          <w:b/>
          <w:szCs w:val="26"/>
        </w:rPr>
      </w:pPr>
      <w:r w:rsidRPr="000B1573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1.3.1. Наименование, место нахождения и график работы уполномоченного на предоставление муниципальной услуги органа </w:t>
      </w:r>
      <w:r w:rsidR="00072DD2">
        <w:rPr>
          <w:szCs w:val="26"/>
        </w:rPr>
        <w:t xml:space="preserve">Администрации </w:t>
      </w:r>
      <w:proofErr w:type="spellStart"/>
      <w:r w:rsidR="00072DD2">
        <w:rPr>
          <w:szCs w:val="26"/>
        </w:rPr>
        <w:t>Большесейского</w:t>
      </w:r>
      <w:proofErr w:type="spellEnd"/>
      <w:r w:rsidR="00072DD2">
        <w:rPr>
          <w:szCs w:val="26"/>
        </w:rPr>
        <w:t xml:space="preserve"> сельсовета</w:t>
      </w:r>
      <w:r>
        <w:rPr>
          <w:szCs w:val="26"/>
        </w:rPr>
        <w:t>, способы получения информации о месте нахождения и графике работы: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Наименование:</w:t>
      </w:r>
      <w:r w:rsidR="00CD6A8D">
        <w:rPr>
          <w:szCs w:val="26"/>
        </w:rPr>
        <w:t xml:space="preserve"> </w:t>
      </w:r>
      <w:proofErr w:type="spellStart"/>
      <w:r w:rsidR="00CD6A8D">
        <w:rPr>
          <w:szCs w:val="26"/>
        </w:rPr>
        <w:t>Большесейского</w:t>
      </w:r>
      <w:proofErr w:type="spellEnd"/>
      <w:r w:rsidR="00CD6A8D">
        <w:rPr>
          <w:szCs w:val="26"/>
        </w:rPr>
        <w:t xml:space="preserve"> сельсовета</w:t>
      </w:r>
      <w:r>
        <w:rPr>
          <w:szCs w:val="26"/>
        </w:rPr>
        <w:t>;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Место нахождения: 655740, Республика Хак</w:t>
      </w:r>
      <w:r w:rsidR="00CD6A8D">
        <w:rPr>
          <w:szCs w:val="26"/>
        </w:rPr>
        <w:t xml:space="preserve">асия, </w:t>
      </w:r>
      <w:proofErr w:type="spellStart"/>
      <w:r w:rsidR="00CD6A8D">
        <w:rPr>
          <w:szCs w:val="26"/>
        </w:rPr>
        <w:t>Таштыпский</w:t>
      </w:r>
      <w:proofErr w:type="spellEnd"/>
      <w:r w:rsidR="00CD6A8D">
        <w:rPr>
          <w:szCs w:val="26"/>
        </w:rPr>
        <w:t xml:space="preserve"> район, с</w:t>
      </w:r>
      <w:proofErr w:type="gramStart"/>
      <w:r w:rsidR="00CD6A8D">
        <w:rPr>
          <w:szCs w:val="26"/>
        </w:rPr>
        <w:t>.Б</w:t>
      </w:r>
      <w:proofErr w:type="gramEnd"/>
      <w:r w:rsidR="00CD6A8D">
        <w:rPr>
          <w:szCs w:val="26"/>
        </w:rPr>
        <w:t>ольшая Сея, ул.Советская, 15</w:t>
      </w:r>
      <w:r>
        <w:rPr>
          <w:szCs w:val="26"/>
        </w:rPr>
        <w:t>.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График работы: </w:t>
      </w:r>
    </w:p>
    <w:p w:rsidR="000B1573" w:rsidRPr="00B8083F" w:rsidRDefault="000B1573" w:rsidP="00E10F8A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Понедельник</w:t>
      </w:r>
      <w:r>
        <w:rPr>
          <w:sz w:val="26"/>
          <w:szCs w:val="26"/>
        </w:rPr>
        <w:t>:</w:t>
      </w:r>
      <w:r w:rsidR="00CD6A8D">
        <w:rPr>
          <w:sz w:val="26"/>
          <w:szCs w:val="26"/>
        </w:rPr>
        <w:t xml:space="preserve">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0B1573" w:rsidRPr="00B8083F" w:rsidRDefault="000B1573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Вторник:</w:t>
      </w:r>
      <w:r w:rsidR="00CD6A8D">
        <w:rPr>
          <w:sz w:val="26"/>
          <w:szCs w:val="26"/>
        </w:rPr>
        <w:t xml:space="preserve">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0B1573" w:rsidRPr="00B8083F" w:rsidRDefault="000B1573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Среда:</w:t>
      </w:r>
      <w:r w:rsidR="00CD6A8D">
        <w:rPr>
          <w:sz w:val="26"/>
          <w:szCs w:val="26"/>
        </w:rPr>
        <w:t xml:space="preserve">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0B1573" w:rsidRPr="00B8083F" w:rsidRDefault="000B1573" w:rsidP="00E10F8A">
      <w:pPr>
        <w:ind w:firstLine="708"/>
        <w:jc w:val="both"/>
        <w:rPr>
          <w:sz w:val="26"/>
          <w:szCs w:val="26"/>
        </w:rPr>
      </w:pPr>
      <w:r w:rsidRPr="00B8083F">
        <w:rPr>
          <w:sz w:val="26"/>
          <w:szCs w:val="26"/>
        </w:rPr>
        <w:t>Четверг</w:t>
      </w:r>
      <w:r>
        <w:rPr>
          <w:sz w:val="26"/>
          <w:szCs w:val="26"/>
        </w:rPr>
        <w:t>:</w:t>
      </w:r>
      <w:r w:rsidR="00CD6A8D">
        <w:rPr>
          <w:sz w:val="26"/>
          <w:szCs w:val="26"/>
        </w:rPr>
        <w:t xml:space="preserve"> 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0B1573" w:rsidRPr="00B8083F" w:rsidRDefault="000B1573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Пятница: </w:t>
      </w:r>
      <w:r w:rsidR="00CD6A8D">
        <w:rPr>
          <w:sz w:val="26"/>
          <w:szCs w:val="26"/>
        </w:rPr>
        <w:t>8.00 - 16</w:t>
      </w:r>
      <w:r w:rsidRPr="00B8083F">
        <w:rPr>
          <w:sz w:val="26"/>
          <w:szCs w:val="26"/>
        </w:rPr>
        <w:t>.00 (перерыв 12.00 - 13.00)</w:t>
      </w:r>
      <w:r>
        <w:rPr>
          <w:sz w:val="26"/>
          <w:szCs w:val="26"/>
        </w:rPr>
        <w:t>;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Суббота: выходной день;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Воскресенье: выходной день.</w:t>
      </w:r>
    </w:p>
    <w:p w:rsidR="000B1573" w:rsidRDefault="000B1573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lastRenderedPageBreak/>
        <w:t>Способы получения информации о месте нахождения и графике работы: информацию о мес</w:t>
      </w:r>
      <w:r w:rsidR="00CD6A8D">
        <w:rPr>
          <w:szCs w:val="26"/>
        </w:rPr>
        <w:t>те нахождения и графике работы</w:t>
      </w:r>
      <w:r>
        <w:rPr>
          <w:szCs w:val="26"/>
        </w:rPr>
        <w:t xml:space="preserve"> Администрации </w:t>
      </w:r>
      <w:r w:rsidR="00CD6A8D">
        <w:rPr>
          <w:szCs w:val="26"/>
        </w:rPr>
        <w:t xml:space="preserve"> </w:t>
      </w:r>
      <w:proofErr w:type="spellStart"/>
      <w:r w:rsidR="00CD6A8D">
        <w:rPr>
          <w:szCs w:val="26"/>
        </w:rPr>
        <w:t>Большесейского</w:t>
      </w:r>
      <w:proofErr w:type="spellEnd"/>
      <w:r w:rsidR="00CD6A8D">
        <w:rPr>
          <w:szCs w:val="26"/>
        </w:rPr>
        <w:t xml:space="preserve"> сельсовета </w:t>
      </w:r>
      <w:proofErr w:type="spellStart"/>
      <w:r>
        <w:rPr>
          <w:szCs w:val="26"/>
        </w:rPr>
        <w:t>Таштып</w:t>
      </w:r>
      <w:r w:rsidR="00CD6A8D">
        <w:rPr>
          <w:szCs w:val="26"/>
        </w:rPr>
        <w:t>ского</w:t>
      </w:r>
      <w:proofErr w:type="spellEnd"/>
      <w:r w:rsidR="00CD6A8D">
        <w:rPr>
          <w:szCs w:val="26"/>
        </w:rPr>
        <w:t xml:space="preserve"> района (далее - Администрация</w:t>
      </w:r>
      <w:r>
        <w:rPr>
          <w:szCs w:val="26"/>
        </w:rPr>
        <w:t xml:space="preserve">) можно </w:t>
      </w:r>
      <w:r w:rsidR="0008595D">
        <w:rPr>
          <w:szCs w:val="26"/>
        </w:rPr>
        <w:t>получить, обративш</w:t>
      </w:r>
      <w:r w:rsidR="00CD6A8D">
        <w:rPr>
          <w:szCs w:val="26"/>
        </w:rPr>
        <w:t>ись непосредственно в Администрацию</w:t>
      </w:r>
      <w:r w:rsidR="0008595D">
        <w:rPr>
          <w:szCs w:val="26"/>
        </w:rPr>
        <w:t xml:space="preserve">, либо посредством телефонной, почтовой, факсимильной или электронной связи в </w:t>
      </w:r>
      <w:r w:rsidR="00CD6A8D">
        <w:rPr>
          <w:szCs w:val="26"/>
        </w:rPr>
        <w:t xml:space="preserve">Администрацию </w:t>
      </w:r>
      <w:proofErr w:type="spellStart"/>
      <w:r w:rsidR="00CD6A8D">
        <w:rPr>
          <w:szCs w:val="26"/>
        </w:rPr>
        <w:t>Большесейского</w:t>
      </w:r>
      <w:proofErr w:type="spellEnd"/>
      <w:r w:rsidR="00CD6A8D">
        <w:rPr>
          <w:szCs w:val="26"/>
        </w:rPr>
        <w:t xml:space="preserve"> сельсовета</w:t>
      </w:r>
      <w:r w:rsidR="0008595D">
        <w:rPr>
          <w:szCs w:val="26"/>
        </w:rPr>
        <w:t xml:space="preserve"> по адресу: Республика Хак</w:t>
      </w:r>
      <w:r w:rsidR="00CD6A8D">
        <w:rPr>
          <w:szCs w:val="26"/>
        </w:rPr>
        <w:t xml:space="preserve">асия, </w:t>
      </w:r>
      <w:proofErr w:type="spellStart"/>
      <w:r w:rsidR="00CD6A8D">
        <w:rPr>
          <w:szCs w:val="26"/>
        </w:rPr>
        <w:t>Таштыпский</w:t>
      </w:r>
      <w:proofErr w:type="spellEnd"/>
      <w:r w:rsidR="00CD6A8D">
        <w:rPr>
          <w:szCs w:val="26"/>
        </w:rPr>
        <w:t xml:space="preserve"> район, с</w:t>
      </w:r>
      <w:proofErr w:type="gramStart"/>
      <w:r w:rsidR="00CD6A8D">
        <w:rPr>
          <w:szCs w:val="26"/>
        </w:rPr>
        <w:t>.Б</w:t>
      </w:r>
      <w:proofErr w:type="gramEnd"/>
      <w:r w:rsidR="00CD6A8D">
        <w:rPr>
          <w:szCs w:val="26"/>
        </w:rPr>
        <w:t>ольшая Сея, ул.Советская, 15, телефон/факс: 8(39044)2-55-44</w:t>
      </w:r>
      <w:r w:rsidR="0008595D">
        <w:rPr>
          <w:szCs w:val="26"/>
        </w:rPr>
        <w:t xml:space="preserve">, адрес электронной почты: </w:t>
      </w:r>
      <w:hyperlink r:id="rId7" w:history="1">
        <w:r w:rsidR="00CD6A8D" w:rsidRPr="004825D6">
          <w:rPr>
            <w:rStyle w:val="a3"/>
            <w:szCs w:val="26"/>
            <w:lang w:val="en-US"/>
          </w:rPr>
          <w:t>super</w:t>
        </w:r>
        <w:r w:rsidR="00CD6A8D" w:rsidRPr="00CD6A8D">
          <w:rPr>
            <w:rStyle w:val="a3"/>
            <w:szCs w:val="26"/>
          </w:rPr>
          <w:t>-</w:t>
        </w:r>
        <w:r w:rsidR="00CD6A8D" w:rsidRPr="004825D6">
          <w:rPr>
            <w:rStyle w:val="a3"/>
            <w:szCs w:val="26"/>
            <w:lang w:val="en-US"/>
          </w:rPr>
          <w:t>b</w:t>
        </w:r>
        <w:r w:rsidR="00CD6A8D" w:rsidRPr="00CD6A8D">
          <w:rPr>
            <w:rStyle w:val="a3"/>
            <w:szCs w:val="26"/>
          </w:rPr>
          <w:t>-</w:t>
        </w:r>
        <w:r w:rsidR="00CD6A8D" w:rsidRPr="004825D6">
          <w:rPr>
            <w:rStyle w:val="a3"/>
            <w:szCs w:val="26"/>
            <w:lang w:val="en-US"/>
          </w:rPr>
          <w:t>seya</w:t>
        </w:r>
        <w:r w:rsidR="00CD6A8D" w:rsidRPr="00CD6A8D">
          <w:rPr>
            <w:rStyle w:val="a3"/>
            <w:szCs w:val="26"/>
          </w:rPr>
          <w:t>@</w:t>
        </w:r>
        <w:r w:rsidR="00CD6A8D" w:rsidRPr="004825D6">
          <w:rPr>
            <w:rStyle w:val="a3"/>
            <w:szCs w:val="26"/>
            <w:lang w:val="en-US"/>
          </w:rPr>
          <w:t>yandex</w:t>
        </w:r>
        <w:r w:rsidR="00CD6A8D" w:rsidRPr="004825D6">
          <w:rPr>
            <w:rStyle w:val="a3"/>
            <w:szCs w:val="26"/>
          </w:rPr>
          <w:t>.</w:t>
        </w:r>
        <w:proofErr w:type="spellStart"/>
        <w:r w:rsidR="00CD6A8D" w:rsidRPr="004825D6">
          <w:rPr>
            <w:rStyle w:val="a3"/>
            <w:szCs w:val="26"/>
            <w:lang w:val="en-US"/>
          </w:rPr>
          <w:t>ru</w:t>
        </w:r>
        <w:proofErr w:type="spellEnd"/>
      </w:hyperlink>
    </w:p>
    <w:p w:rsidR="0008595D" w:rsidRDefault="0008595D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1.3.2</w:t>
      </w:r>
      <w:r w:rsidR="00CD6A8D">
        <w:rPr>
          <w:szCs w:val="26"/>
        </w:rPr>
        <w:t>. Справочные телефоны Администрации: 8(39046)2-55-44, факс: 8(39046) 2-55-44</w:t>
      </w:r>
      <w:r>
        <w:rPr>
          <w:szCs w:val="26"/>
        </w:rPr>
        <w:t>.</w:t>
      </w:r>
    </w:p>
    <w:p w:rsidR="0008595D" w:rsidRPr="00E94430" w:rsidRDefault="0008595D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1.3.3. Адрес</w:t>
      </w:r>
      <w:r w:rsidR="00E94430">
        <w:rPr>
          <w:szCs w:val="26"/>
        </w:rPr>
        <w:t xml:space="preserve"> официального</w:t>
      </w:r>
      <w:r>
        <w:rPr>
          <w:szCs w:val="26"/>
        </w:rPr>
        <w:t xml:space="preserve"> сайта содержащего информацию по предоставлению муниципальной услуги</w:t>
      </w:r>
      <w:r w:rsidR="00E94430">
        <w:rPr>
          <w:szCs w:val="26"/>
        </w:rPr>
        <w:t xml:space="preserve"> (далее – официальный сайт)</w:t>
      </w:r>
      <w:r>
        <w:rPr>
          <w:szCs w:val="26"/>
        </w:rPr>
        <w:t>, ад</w:t>
      </w:r>
      <w:r w:rsidR="00CD6A8D">
        <w:rPr>
          <w:szCs w:val="26"/>
        </w:rPr>
        <w:t>рес электронной почты Администрации</w:t>
      </w:r>
      <w:r>
        <w:rPr>
          <w:szCs w:val="26"/>
        </w:rPr>
        <w:t xml:space="preserve">: </w:t>
      </w:r>
    </w:p>
    <w:p w:rsidR="0008595D" w:rsidRDefault="0008595D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proofErr w:type="gramStart"/>
      <w:r>
        <w:rPr>
          <w:szCs w:val="26"/>
          <w:lang w:val="en-US"/>
        </w:rPr>
        <w:t>http</w:t>
      </w:r>
      <w:proofErr w:type="gramEnd"/>
      <w:r w:rsidRPr="00E94430">
        <w:rPr>
          <w:szCs w:val="26"/>
        </w:rPr>
        <w:t>//</w:t>
      </w:r>
      <w:hyperlink r:id="rId8" w:history="1">
        <w:r w:rsidR="00CD6A8D" w:rsidRPr="004825D6">
          <w:rPr>
            <w:rStyle w:val="a3"/>
            <w:szCs w:val="26"/>
            <w:lang w:val="en-US"/>
          </w:rPr>
          <w:t>www</w:t>
        </w:r>
        <w:r w:rsidR="00CD6A8D" w:rsidRPr="004825D6">
          <w:rPr>
            <w:rStyle w:val="a3"/>
            <w:szCs w:val="26"/>
          </w:rPr>
          <w:t>.</w:t>
        </w:r>
        <w:proofErr w:type="spellStart"/>
        <w:r w:rsidR="00CD6A8D" w:rsidRPr="004825D6">
          <w:rPr>
            <w:rStyle w:val="a3"/>
            <w:szCs w:val="26"/>
            <w:lang w:val="en-US"/>
          </w:rPr>
          <w:t>umi</w:t>
        </w:r>
        <w:proofErr w:type="spellEnd"/>
        <w:r w:rsidR="00CD6A8D" w:rsidRPr="00CD6A8D">
          <w:rPr>
            <w:rStyle w:val="a3"/>
            <w:szCs w:val="26"/>
          </w:rPr>
          <w:t>.</w:t>
        </w:r>
        <w:r w:rsidR="00CD6A8D" w:rsidRPr="004825D6">
          <w:rPr>
            <w:rStyle w:val="a3"/>
            <w:szCs w:val="26"/>
            <w:lang w:val="en-US"/>
          </w:rPr>
          <w:t>b</w:t>
        </w:r>
        <w:r w:rsidR="00CD6A8D" w:rsidRPr="00CD6A8D">
          <w:rPr>
            <w:rStyle w:val="a3"/>
            <w:szCs w:val="26"/>
          </w:rPr>
          <w:t>-</w:t>
        </w:r>
        <w:proofErr w:type="spellStart"/>
        <w:r w:rsidR="00CD6A8D" w:rsidRPr="004825D6">
          <w:rPr>
            <w:rStyle w:val="a3"/>
            <w:szCs w:val="26"/>
            <w:lang w:val="en-US"/>
          </w:rPr>
          <w:t>seya</w:t>
        </w:r>
        <w:proofErr w:type="spellEnd"/>
        <w:r w:rsidR="00CD6A8D" w:rsidRPr="004825D6">
          <w:rPr>
            <w:rStyle w:val="a3"/>
            <w:szCs w:val="26"/>
          </w:rPr>
          <w:t>.</w:t>
        </w:r>
        <w:proofErr w:type="spellStart"/>
        <w:r w:rsidR="00CD6A8D" w:rsidRPr="004825D6">
          <w:rPr>
            <w:rStyle w:val="a3"/>
            <w:szCs w:val="26"/>
            <w:lang w:val="en-US"/>
          </w:rPr>
          <w:t>khakasnet</w:t>
        </w:r>
        <w:proofErr w:type="spellEnd"/>
        <w:r w:rsidR="00CD6A8D" w:rsidRPr="004825D6">
          <w:rPr>
            <w:rStyle w:val="a3"/>
            <w:szCs w:val="26"/>
          </w:rPr>
          <w:t>.</w:t>
        </w:r>
        <w:proofErr w:type="spellStart"/>
        <w:r w:rsidR="00CD6A8D" w:rsidRPr="004825D6">
          <w:rPr>
            <w:rStyle w:val="a3"/>
            <w:szCs w:val="26"/>
            <w:lang w:val="en-US"/>
          </w:rPr>
          <w:t>ru</w:t>
        </w:r>
        <w:proofErr w:type="spellEnd"/>
      </w:hyperlink>
    </w:p>
    <w:p w:rsidR="00E94430" w:rsidRPr="00CD6A8D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  <w:lang w:val="en-US"/>
        </w:rPr>
      </w:pPr>
      <w:proofErr w:type="gramStart"/>
      <w:r>
        <w:rPr>
          <w:szCs w:val="26"/>
          <w:lang w:val="en-US"/>
        </w:rPr>
        <w:t>e</w:t>
      </w:r>
      <w:r w:rsidRPr="00CD6A8D">
        <w:rPr>
          <w:szCs w:val="26"/>
          <w:lang w:val="en-US"/>
        </w:rPr>
        <w:t>-</w:t>
      </w:r>
      <w:r>
        <w:rPr>
          <w:szCs w:val="26"/>
          <w:lang w:val="en-US"/>
        </w:rPr>
        <w:t>mail</w:t>
      </w:r>
      <w:proofErr w:type="gramEnd"/>
      <w:r w:rsidRPr="00CD6A8D">
        <w:rPr>
          <w:szCs w:val="26"/>
          <w:lang w:val="en-US"/>
        </w:rPr>
        <w:t xml:space="preserve">: </w:t>
      </w:r>
      <w:hyperlink r:id="rId9" w:history="1">
        <w:r w:rsidR="00CD6A8D" w:rsidRPr="004825D6">
          <w:rPr>
            <w:rStyle w:val="a3"/>
            <w:szCs w:val="26"/>
            <w:lang w:val="en-US"/>
          </w:rPr>
          <w:t>super-b-seya@yandex.ru</w:t>
        </w:r>
      </w:hyperlink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 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предоставляется: 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непосре</w:t>
      </w:r>
      <w:r w:rsidR="00CD6A8D">
        <w:rPr>
          <w:szCs w:val="26"/>
        </w:rPr>
        <w:t>дственно сотрудниками Администрации</w:t>
      </w:r>
      <w:r>
        <w:rPr>
          <w:szCs w:val="26"/>
        </w:rPr>
        <w:t>;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- посредством официального сайта;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- посредством единого портала государственных и муниципальных услуг </w:t>
      </w:r>
      <w:r w:rsidRPr="00190363">
        <w:rPr>
          <w:szCs w:val="26"/>
        </w:rPr>
        <w:t>(</w:t>
      </w:r>
      <w:hyperlink r:id="rId10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).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>1.3.5. Порядок, форма и место размещения указанной в настоящем подпункте информации:</w:t>
      </w:r>
    </w:p>
    <w:p w:rsidR="00E94430" w:rsidRDefault="0047293B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  <w:r>
        <w:rPr>
          <w:szCs w:val="26"/>
        </w:rPr>
        <w:t xml:space="preserve">Информация, указанная в настоящем подпункте размещается на официальном сайте, едином портале государственных и муниципальных услуг </w:t>
      </w:r>
      <w:r w:rsidRPr="00190363">
        <w:rPr>
          <w:szCs w:val="26"/>
        </w:rPr>
        <w:t>(</w:t>
      </w:r>
      <w:hyperlink r:id="rId11" w:history="1">
        <w:r w:rsidRPr="00090254">
          <w:rPr>
            <w:rStyle w:val="a3"/>
            <w:szCs w:val="26"/>
          </w:rPr>
          <w:t>www.gosuslugi.ru</w:t>
        </w:r>
      </w:hyperlink>
      <w:r>
        <w:rPr>
          <w:szCs w:val="26"/>
        </w:rPr>
        <w:t>), а также на информационных стендах непосредственно в Управлении.</w:t>
      </w:r>
    </w:p>
    <w:p w:rsidR="00E94430" w:rsidRDefault="00E94430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</w:p>
    <w:p w:rsidR="00E94430" w:rsidRPr="005D5583" w:rsidRDefault="0047293B" w:rsidP="00E10F8A">
      <w:pPr>
        <w:pStyle w:val="ae"/>
        <w:spacing w:after="0" w:line="240" w:lineRule="auto"/>
        <w:ind w:left="0"/>
        <w:jc w:val="center"/>
        <w:rPr>
          <w:b/>
          <w:caps/>
          <w:szCs w:val="26"/>
        </w:rPr>
      </w:pPr>
      <w:r w:rsidRPr="005D5583">
        <w:rPr>
          <w:b/>
          <w:caps/>
          <w:szCs w:val="26"/>
        </w:rPr>
        <w:t>2. Стандарт предоставления муниципальной услуги</w:t>
      </w:r>
    </w:p>
    <w:p w:rsidR="0047293B" w:rsidRDefault="0047293B" w:rsidP="00E10F8A">
      <w:pPr>
        <w:pStyle w:val="ae"/>
        <w:spacing w:after="0" w:line="240" w:lineRule="auto"/>
        <w:ind w:left="0" w:firstLine="720"/>
        <w:jc w:val="both"/>
        <w:rPr>
          <w:szCs w:val="26"/>
        </w:rPr>
      </w:pPr>
    </w:p>
    <w:p w:rsidR="0047293B" w:rsidRPr="0047293B" w:rsidRDefault="0047293B" w:rsidP="00E10F8A">
      <w:pPr>
        <w:jc w:val="center"/>
        <w:rPr>
          <w:b/>
          <w:sz w:val="26"/>
          <w:szCs w:val="26"/>
        </w:rPr>
      </w:pPr>
      <w:r w:rsidRPr="0047293B">
        <w:rPr>
          <w:b/>
          <w:sz w:val="26"/>
          <w:szCs w:val="26"/>
        </w:rPr>
        <w:t>2.1. Наименование муниципальной услуги</w:t>
      </w:r>
    </w:p>
    <w:p w:rsidR="0047293B" w:rsidRDefault="0047293B" w:rsidP="00E10F8A">
      <w:pPr>
        <w:ind w:firstLine="708"/>
        <w:jc w:val="both"/>
        <w:rPr>
          <w:sz w:val="26"/>
          <w:szCs w:val="26"/>
        </w:rPr>
      </w:pPr>
    </w:p>
    <w:p w:rsidR="00E94430" w:rsidRDefault="0047293B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2.1.1. П</w:t>
      </w:r>
      <w:r w:rsidRPr="00045E6E">
        <w:rPr>
          <w:sz w:val="26"/>
          <w:szCs w:val="26"/>
        </w:rPr>
        <w:t>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>
        <w:rPr>
          <w:sz w:val="26"/>
          <w:szCs w:val="26"/>
        </w:rPr>
        <w:t>.</w:t>
      </w:r>
    </w:p>
    <w:p w:rsidR="0047293B" w:rsidRDefault="0047293B" w:rsidP="00E10F8A">
      <w:pPr>
        <w:ind w:firstLine="708"/>
        <w:jc w:val="both"/>
        <w:rPr>
          <w:sz w:val="26"/>
          <w:szCs w:val="26"/>
        </w:rPr>
      </w:pPr>
    </w:p>
    <w:p w:rsidR="0047293B" w:rsidRPr="00BD71A7" w:rsidRDefault="00BD71A7" w:rsidP="00E10F8A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2.2. Наименование органа предоставляющего муниципальную услугу</w:t>
      </w:r>
    </w:p>
    <w:p w:rsidR="0047293B" w:rsidRDefault="0047293B" w:rsidP="00E10F8A">
      <w:pPr>
        <w:ind w:firstLine="708"/>
        <w:jc w:val="both"/>
        <w:rPr>
          <w:sz w:val="26"/>
          <w:szCs w:val="26"/>
        </w:rPr>
      </w:pPr>
    </w:p>
    <w:p w:rsidR="0047293B" w:rsidRDefault="00BD71A7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CD6A8D">
        <w:rPr>
          <w:sz w:val="26"/>
          <w:szCs w:val="26"/>
        </w:rPr>
        <w:t xml:space="preserve"> Администрация </w:t>
      </w:r>
      <w:proofErr w:type="spellStart"/>
      <w:r w:rsidR="00CD6A8D">
        <w:rPr>
          <w:sz w:val="26"/>
          <w:szCs w:val="26"/>
        </w:rPr>
        <w:t>Большесейского</w:t>
      </w:r>
      <w:proofErr w:type="spellEnd"/>
      <w:r w:rsidR="00CD6A8D">
        <w:rPr>
          <w:sz w:val="26"/>
          <w:szCs w:val="26"/>
        </w:rPr>
        <w:t xml:space="preserve"> сельсовета </w:t>
      </w:r>
      <w:proofErr w:type="spellStart"/>
      <w:r w:rsidR="00CD6A8D">
        <w:rPr>
          <w:sz w:val="26"/>
          <w:szCs w:val="26"/>
        </w:rPr>
        <w:t>Таштыпского</w:t>
      </w:r>
      <w:proofErr w:type="spellEnd"/>
      <w:r w:rsidR="00CD6A8D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>.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</w:p>
    <w:p w:rsidR="00BD71A7" w:rsidRPr="00BD71A7" w:rsidRDefault="00BD71A7" w:rsidP="00E10F8A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2.3. Результат предоставления муниципальной услуги.</w:t>
      </w:r>
    </w:p>
    <w:p w:rsidR="00E94430" w:rsidRDefault="00E94430" w:rsidP="00E10F8A">
      <w:pPr>
        <w:ind w:firstLine="708"/>
        <w:jc w:val="both"/>
        <w:rPr>
          <w:sz w:val="26"/>
          <w:szCs w:val="26"/>
        </w:rPr>
      </w:pPr>
    </w:p>
    <w:p w:rsidR="00BD71A7" w:rsidRPr="001452AB" w:rsidRDefault="00BD71A7" w:rsidP="00E10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2.3.1. Постановление</w:t>
      </w:r>
      <w:r w:rsidRPr="001452AB">
        <w:rPr>
          <w:sz w:val="26"/>
          <w:szCs w:val="26"/>
        </w:rPr>
        <w:t xml:space="preserve"> </w:t>
      </w:r>
      <w:r w:rsidR="00617ED4">
        <w:rPr>
          <w:sz w:val="26"/>
          <w:szCs w:val="26"/>
        </w:rPr>
        <w:t xml:space="preserve">Администрации </w:t>
      </w:r>
      <w:proofErr w:type="spellStart"/>
      <w:r w:rsidR="00617ED4">
        <w:rPr>
          <w:sz w:val="26"/>
          <w:szCs w:val="26"/>
        </w:rPr>
        <w:t>Большесейского</w:t>
      </w:r>
      <w:proofErr w:type="spellEnd"/>
      <w:r w:rsidR="00617ED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(далее - постановление) </w:t>
      </w:r>
      <w:r w:rsidRPr="001452AB">
        <w:rPr>
          <w:sz w:val="26"/>
          <w:szCs w:val="26"/>
        </w:rPr>
        <w:t>о предоставлении земельного участка</w:t>
      </w:r>
      <w:r>
        <w:rPr>
          <w:sz w:val="26"/>
          <w:szCs w:val="26"/>
        </w:rPr>
        <w:t xml:space="preserve"> в</w:t>
      </w:r>
      <w:r w:rsidRPr="001452AB"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постоянное (бессрочное) пользование</w:t>
      </w:r>
      <w:r w:rsidRPr="001452AB">
        <w:rPr>
          <w:sz w:val="26"/>
          <w:szCs w:val="26"/>
        </w:rPr>
        <w:t>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2.3.2. Постановление</w:t>
      </w:r>
      <w:r w:rsidRPr="001452AB">
        <w:rPr>
          <w:sz w:val="26"/>
          <w:szCs w:val="26"/>
        </w:rPr>
        <w:t xml:space="preserve"> о предоставлении земельного участка в </w:t>
      </w:r>
      <w:r>
        <w:rPr>
          <w:sz w:val="26"/>
          <w:szCs w:val="26"/>
        </w:rPr>
        <w:t>собственность</w:t>
      </w:r>
      <w:r w:rsidRPr="001452AB">
        <w:rPr>
          <w:sz w:val="26"/>
          <w:szCs w:val="26"/>
        </w:rPr>
        <w:t>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2.3.3. Договор аренды земельного участка;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2.3.4. Договор безвозмездного срочного пользования земельным участком;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2.3.5. Договор купли-продажи земельного участка;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2.3.6</w:t>
      </w:r>
      <w:r w:rsidR="00567005">
        <w:rPr>
          <w:sz w:val="26"/>
          <w:szCs w:val="26"/>
        </w:rPr>
        <w:t>. Уведомление</w:t>
      </w:r>
      <w:r>
        <w:rPr>
          <w:sz w:val="26"/>
          <w:szCs w:val="26"/>
        </w:rPr>
        <w:t xml:space="preserve">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права аренды земельного участка.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</w:p>
    <w:p w:rsidR="00BD71A7" w:rsidRPr="00BD71A7" w:rsidRDefault="00BD71A7" w:rsidP="00E10F8A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2.4. Срок предоставления муниципальной услуги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</w:p>
    <w:p w:rsidR="00BD71A7" w:rsidRDefault="00BD71A7" w:rsidP="00E10F8A">
      <w:pPr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C85BB4">
        <w:rPr>
          <w:sz w:val="26"/>
          <w:szCs w:val="26"/>
        </w:rPr>
        <w:t>Предоставление муниципальной услуги</w:t>
      </w:r>
      <w:r>
        <w:rPr>
          <w:sz w:val="26"/>
          <w:szCs w:val="26"/>
        </w:rPr>
        <w:t xml:space="preserve"> в части подготовки:</w:t>
      </w:r>
    </w:p>
    <w:p w:rsidR="00BD71A7" w:rsidRDefault="00BD71A7" w:rsidP="00E10F8A">
      <w:pPr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о предоставлении земельного участка в</w:t>
      </w:r>
      <w:r w:rsidRPr="001452AB"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постоянное (бессрочное) пользование</w:t>
      </w:r>
      <w:r w:rsidRPr="001452AB">
        <w:rPr>
          <w:sz w:val="26"/>
          <w:szCs w:val="26"/>
        </w:rPr>
        <w:t>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</w:t>
      </w:r>
      <w:r w:rsidRPr="001452AB">
        <w:rPr>
          <w:sz w:val="26"/>
          <w:szCs w:val="26"/>
        </w:rPr>
        <w:t xml:space="preserve"> о предоставлении земельного участка в </w:t>
      </w:r>
      <w:r>
        <w:rPr>
          <w:sz w:val="26"/>
          <w:szCs w:val="26"/>
        </w:rPr>
        <w:t>собственность</w:t>
      </w:r>
      <w:r w:rsidRPr="001452AB">
        <w:rPr>
          <w:sz w:val="26"/>
          <w:szCs w:val="26"/>
        </w:rPr>
        <w:t>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- договора безвозмездного срочного пользования земельным участком;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>- договора купли-продажи земельного участка;</w:t>
      </w:r>
    </w:p>
    <w:p w:rsidR="00BD71A7" w:rsidRDefault="00BD71A7" w:rsidP="00E10F8A">
      <w:pPr>
        <w:ind w:firstLine="6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уведомления о принятом </w:t>
      </w:r>
      <w:proofErr w:type="gramStart"/>
      <w:r>
        <w:rPr>
          <w:sz w:val="26"/>
          <w:szCs w:val="26"/>
        </w:rPr>
        <w:t>решении</w:t>
      </w:r>
      <w:proofErr w:type="gramEnd"/>
      <w:r>
        <w:rPr>
          <w:sz w:val="26"/>
          <w:szCs w:val="26"/>
        </w:rPr>
        <w:t xml:space="preserve"> о проведении аукциона по продаже права аренды земельного участка;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  <w:r w:rsidRPr="00C85BB4">
        <w:rPr>
          <w:sz w:val="26"/>
          <w:szCs w:val="26"/>
        </w:rPr>
        <w:t xml:space="preserve">осуществляется в срок, не превышающий </w:t>
      </w:r>
      <w:r>
        <w:rPr>
          <w:sz w:val="26"/>
          <w:szCs w:val="26"/>
        </w:rPr>
        <w:t>3</w:t>
      </w:r>
      <w:r w:rsidRPr="00C85BB4">
        <w:rPr>
          <w:sz w:val="26"/>
          <w:szCs w:val="26"/>
        </w:rPr>
        <w:t>0 календарных дней, со</w:t>
      </w:r>
      <w:r w:rsidR="00617ED4">
        <w:rPr>
          <w:sz w:val="26"/>
          <w:szCs w:val="26"/>
        </w:rPr>
        <w:t xml:space="preserve"> дня регистрации в Администрации</w:t>
      </w:r>
      <w:r w:rsidRPr="00C85BB4">
        <w:rPr>
          <w:sz w:val="26"/>
          <w:szCs w:val="26"/>
        </w:rPr>
        <w:t xml:space="preserve"> письменного заявления </w:t>
      </w:r>
      <w:r>
        <w:rPr>
          <w:sz w:val="26"/>
          <w:szCs w:val="26"/>
        </w:rPr>
        <w:t>заявителя</w:t>
      </w:r>
      <w:r w:rsidRPr="00C85BB4">
        <w:rPr>
          <w:sz w:val="26"/>
          <w:szCs w:val="26"/>
        </w:rPr>
        <w:t xml:space="preserve"> по поводу предоставления муниципальной услуги.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2.4.2. Предоставление муниципальной услуги в части подготовки договора аренды земельного участка осуществляется в срок, не превышающий 60 календарных дней,</w:t>
      </w:r>
      <w:r w:rsidR="00617ED4">
        <w:rPr>
          <w:sz w:val="26"/>
          <w:szCs w:val="26"/>
        </w:rPr>
        <w:t xml:space="preserve"> со дня регистрации в Администрации</w:t>
      </w:r>
      <w:r>
        <w:rPr>
          <w:sz w:val="26"/>
          <w:szCs w:val="26"/>
        </w:rPr>
        <w:t xml:space="preserve"> письменного заявления заявителя</w:t>
      </w:r>
      <w:r w:rsidRPr="00C85BB4">
        <w:rPr>
          <w:sz w:val="26"/>
          <w:szCs w:val="26"/>
        </w:rPr>
        <w:t xml:space="preserve"> по поводу предоставления муниципальной услуги</w:t>
      </w:r>
      <w:r>
        <w:rPr>
          <w:sz w:val="26"/>
          <w:szCs w:val="26"/>
        </w:rPr>
        <w:t>.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</w:p>
    <w:p w:rsidR="00BD71A7" w:rsidRPr="00BD71A7" w:rsidRDefault="00BD71A7" w:rsidP="00E10F8A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</w:p>
    <w:p w:rsidR="00BD71A7" w:rsidRDefault="00BD71A7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Конституци</w:t>
      </w:r>
      <w:r w:rsidRPr="00CA50D6">
        <w:rPr>
          <w:sz w:val="26"/>
          <w:szCs w:val="26"/>
        </w:rPr>
        <w:t>я</w:t>
      </w:r>
      <w:r w:rsidRPr="002461E4">
        <w:rPr>
          <w:sz w:val="26"/>
          <w:szCs w:val="26"/>
        </w:rPr>
        <w:t xml:space="preserve"> Российской Федерации от 12 декабря 1993 г. («Российская газета»», 1993, № 237);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Земельны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кодекс Российской Федерации от 25.10.2001 № 136-ФЗ («Собрание законодательства РФ» от 29.10.2001 № 44 ст. 4147, «Парламентская газета» от 30.10.2001 № 204-205, «Российская газета» от 30.10.2001 № 211-212);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 введении в действие Земельного кодекса Российской Федерации» от 25.10.2001 № 137-ФЗ («Собрание законодательства РФ» от 29.10.2001 № 44 ст. 4148, «Парламентская газета» от 30.10.2001 № 204-205, «Российская газета» от 30.10.2001 № 211-212);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«Об общих принципах организации местного </w:t>
      </w:r>
      <w:proofErr w:type="spellStart"/>
      <w:r w:rsidRPr="002461E4">
        <w:rPr>
          <w:sz w:val="26"/>
          <w:szCs w:val="26"/>
        </w:rPr>
        <w:t>само</w:t>
      </w:r>
      <w:r w:rsidR="001671EA">
        <w:rPr>
          <w:sz w:val="26"/>
          <w:szCs w:val="26"/>
        </w:rPr>
        <w:t>Администрации</w:t>
      </w:r>
      <w:proofErr w:type="spellEnd"/>
      <w:r w:rsidRPr="002461E4">
        <w:rPr>
          <w:sz w:val="26"/>
          <w:szCs w:val="26"/>
        </w:rPr>
        <w:t xml:space="preserve"> в Российской Федерации» от 06.10.2003 № 131-ФЗ («Собрание законодательства РФ» от 06.10.2003 № 40 ст. 3822, «Парламентская газета» от 08.10.2003  № 186, «Российская газета» от 08.10.2003 № 202);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 государственном кадастре недвижимости» от 24.07.2007 № 221-ФЗ («Собрание законодательства РФ» от 30.07.2007 № 31 ст. 4017, «Парламентская газета» от 09.08.2007 № 99-101, «Российская газета» от </w:t>
      </w:r>
      <w:r w:rsidRPr="002461E4">
        <w:rPr>
          <w:sz w:val="26"/>
          <w:szCs w:val="26"/>
        </w:rPr>
        <w:lastRenderedPageBreak/>
        <w:t>01.08.2007 № 165);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«Об организации предоставления государственных и муниципальных услуг» от 27.07.2010 № 210-ФЗ («Российская газета» от 30.07.2010 № 168, «Собрание законодательства РФ» от 02.08.2010 № 31 ст. 4179);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Градостроительны</w:t>
      </w:r>
      <w:r>
        <w:rPr>
          <w:sz w:val="26"/>
          <w:szCs w:val="26"/>
        </w:rPr>
        <w:t xml:space="preserve">й </w:t>
      </w:r>
      <w:r w:rsidRPr="002461E4">
        <w:rPr>
          <w:sz w:val="26"/>
          <w:szCs w:val="26"/>
        </w:rPr>
        <w:t>кодекс Российской Федерации от 29.12.2004 № 190-ФЗ («Российская газета» от 30.12.2004 № 290, «Собрание законодательства РФ» от 03.01.2005 № 1 (часть 1) ст. 16, «Парламентская газета» от 14.01.2005 № 5-60);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Федеральным законом «Об обороте земель сельскохозяйственного назначения» от 24.07.2002 № 101-ФЗ («Парламентская газета» от 27.07.2002 № 140-141, «Российская газета» от 27.07.2002 № 137, «Собрание законодательства РФ» от 29.07.2002 № 30 ст. 3018);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Закон Республики Хакасия «Об особенностях оборота земель сельскохозяйственного назначения в Республике Хакасия» от 10.11.2003 № 71 («Вестник Хакасии» от 20.11.2003 № 65);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Приказ Минэкономразвития РФ «Об утверждении перечня документов, необходимых для приобретения прав на земельный участок» от 13.09.2011 № 475 («Российская газета» от 30.07.2010 № 168, «Собрание законодательства РФ» от 02.08.2010 № 31 ст. 4179);</w:t>
      </w:r>
    </w:p>
    <w:p w:rsidR="00BD71A7" w:rsidRPr="002461E4" w:rsidRDefault="00BD71A7" w:rsidP="00E10F8A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Постановление Правительства Российской Федерации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от 11.11.2002 № 808 («Собрание законодательства РФ» от 18.11.2002, № 46 ст. 4587, «Российская газета» от 21.11.2002 № 221);</w:t>
      </w:r>
    </w:p>
    <w:p w:rsidR="00BD71A7" w:rsidRDefault="00BD71A7" w:rsidP="00E10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Закон Республики Хакасия «О распоряжении земельными участками, государственная собственность на которые не разграничена, на территории Республики Хакасия» от 28.06.2006г. № 36-ЗРХ</w:t>
      </w:r>
    </w:p>
    <w:p w:rsidR="00BD71A7" w:rsidRPr="00DE1DE6" w:rsidRDefault="00BD71A7" w:rsidP="00E10F8A">
      <w:pPr>
        <w:ind w:firstLine="708"/>
        <w:jc w:val="both"/>
        <w:rPr>
          <w:color w:val="000000"/>
          <w:sz w:val="26"/>
          <w:szCs w:val="26"/>
        </w:rPr>
      </w:pPr>
      <w:r w:rsidRPr="00DE1DE6">
        <w:rPr>
          <w:color w:val="000000"/>
          <w:sz w:val="26"/>
          <w:szCs w:val="26"/>
        </w:rPr>
        <w:t xml:space="preserve">- </w:t>
      </w:r>
      <w:r w:rsidRPr="00086BA3">
        <w:rPr>
          <w:spacing w:val="-2"/>
          <w:sz w:val="26"/>
          <w:szCs w:val="26"/>
        </w:rPr>
        <w:t xml:space="preserve">Положение «О предоставлении земельных участков в аренду на территории муниципального образования </w:t>
      </w:r>
      <w:proofErr w:type="spellStart"/>
      <w:r w:rsidRPr="00086BA3">
        <w:rPr>
          <w:spacing w:val="-2"/>
          <w:sz w:val="26"/>
          <w:szCs w:val="26"/>
        </w:rPr>
        <w:t>Таштыпский</w:t>
      </w:r>
      <w:proofErr w:type="spellEnd"/>
      <w:r w:rsidRPr="00086BA3">
        <w:rPr>
          <w:spacing w:val="-2"/>
          <w:sz w:val="26"/>
          <w:szCs w:val="26"/>
        </w:rPr>
        <w:t xml:space="preserve"> район, государственная собственность на котор</w:t>
      </w:r>
      <w:r w:rsidR="00FB0A1A">
        <w:rPr>
          <w:spacing w:val="-2"/>
          <w:sz w:val="26"/>
          <w:szCs w:val="26"/>
        </w:rPr>
        <w:t>ые не разграничена» утвержденное</w:t>
      </w:r>
      <w:r w:rsidRPr="00086BA3">
        <w:rPr>
          <w:spacing w:val="-2"/>
          <w:sz w:val="26"/>
          <w:szCs w:val="26"/>
        </w:rPr>
        <w:t xml:space="preserve"> решением Совета депутатов муниципального образования </w:t>
      </w:r>
      <w:proofErr w:type="spellStart"/>
      <w:r w:rsidRPr="00086BA3">
        <w:rPr>
          <w:spacing w:val="-2"/>
          <w:sz w:val="26"/>
          <w:szCs w:val="26"/>
        </w:rPr>
        <w:t>Таштыпский</w:t>
      </w:r>
      <w:proofErr w:type="spellEnd"/>
      <w:r w:rsidRPr="00086BA3">
        <w:rPr>
          <w:spacing w:val="-2"/>
          <w:sz w:val="26"/>
          <w:szCs w:val="26"/>
        </w:rPr>
        <w:t xml:space="preserve"> район от 26.12.2008г. № 100</w:t>
      </w:r>
    </w:p>
    <w:p w:rsidR="00BD71A7" w:rsidRPr="00BD71A7" w:rsidRDefault="00BD71A7" w:rsidP="00E10F8A">
      <w:pPr>
        <w:ind w:firstLine="708"/>
        <w:jc w:val="both"/>
        <w:rPr>
          <w:spacing w:val="-2"/>
          <w:sz w:val="26"/>
          <w:szCs w:val="26"/>
        </w:rPr>
      </w:pPr>
    </w:p>
    <w:p w:rsidR="00BD71A7" w:rsidRPr="00E10F8A" w:rsidRDefault="00BD71A7" w:rsidP="00E10F8A">
      <w:pPr>
        <w:jc w:val="center"/>
        <w:rPr>
          <w:b/>
          <w:spacing w:val="-2"/>
          <w:sz w:val="26"/>
          <w:szCs w:val="26"/>
        </w:rPr>
      </w:pPr>
      <w:r w:rsidRPr="00E10F8A">
        <w:rPr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="00E10F8A" w:rsidRPr="00E10F8A">
        <w:rPr>
          <w:b/>
          <w:spacing w:val="-2"/>
          <w:sz w:val="26"/>
          <w:szCs w:val="26"/>
        </w:rPr>
        <w:t xml:space="preserve"> муниципальной услуги</w:t>
      </w:r>
    </w:p>
    <w:p w:rsidR="00BD71A7" w:rsidRPr="00BD71A7" w:rsidRDefault="00BD71A7" w:rsidP="00E10F8A">
      <w:pPr>
        <w:ind w:firstLine="708"/>
        <w:jc w:val="both"/>
        <w:rPr>
          <w:spacing w:val="-2"/>
          <w:sz w:val="26"/>
          <w:szCs w:val="26"/>
        </w:rPr>
      </w:pP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Перечень документов, запрашиваемых у заявителя: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 w:rsidRPr="00054724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54724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 установленного образца (п</w:t>
      </w:r>
      <w:r w:rsidRPr="0005472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к регламенту</w:t>
      </w:r>
      <w:r w:rsidRPr="00054724">
        <w:rPr>
          <w:sz w:val="26"/>
          <w:szCs w:val="26"/>
        </w:rPr>
        <w:t xml:space="preserve"> № 1</w:t>
      </w:r>
      <w:r>
        <w:rPr>
          <w:sz w:val="26"/>
          <w:szCs w:val="26"/>
        </w:rPr>
        <w:t>-4</w:t>
      </w:r>
      <w:r w:rsidRPr="00054724">
        <w:rPr>
          <w:sz w:val="26"/>
          <w:szCs w:val="26"/>
        </w:rPr>
        <w:t>);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</w:t>
      </w:r>
      <w:r>
        <w:rPr>
          <w:sz w:val="26"/>
          <w:szCs w:val="26"/>
        </w:rPr>
        <w:lastRenderedPageBreak/>
        <w:t>Едином государственном реестре прав на недвижимое имущество и сделок с ним (далее - ЕГРП);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перечне настоящего пункта;</w:t>
      </w:r>
    </w:p>
    <w:p w:rsidR="00BD71A7" w:rsidRDefault="00E10F8A" w:rsidP="00E10F8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 номеров) и адресных ориентиров.</w:t>
      </w:r>
      <w:proofErr w:type="gramEnd"/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Перечень докум</w:t>
      </w:r>
      <w:r w:rsidR="00617ED4">
        <w:rPr>
          <w:sz w:val="26"/>
          <w:szCs w:val="26"/>
        </w:rPr>
        <w:t>ентов, запрашиваемых Администрацией</w:t>
      </w:r>
      <w:r>
        <w:rPr>
          <w:sz w:val="26"/>
          <w:szCs w:val="26"/>
        </w:rPr>
        <w:t xml:space="preserve">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10F8A" w:rsidRDefault="00E10F8A" w:rsidP="00E10F8A">
      <w:pPr>
        <w:ind w:firstLine="708"/>
        <w:jc w:val="both"/>
        <w:rPr>
          <w:sz w:val="26"/>
          <w:szCs w:val="26"/>
        </w:rPr>
      </w:pPr>
    </w:p>
    <w:p w:rsidR="00E10F8A" w:rsidRPr="00E10F8A" w:rsidRDefault="00E10F8A" w:rsidP="00E10F8A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2.7.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муниципальной услуги</w:t>
      </w:r>
    </w:p>
    <w:p w:rsidR="00E10F8A" w:rsidRDefault="00E10F8A" w:rsidP="00E10F8A">
      <w:pPr>
        <w:ind w:firstLine="708"/>
        <w:jc w:val="both"/>
        <w:rPr>
          <w:sz w:val="26"/>
          <w:szCs w:val="26"/>
        </w:rPr>
      </w:pP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 Оснований для отказа в приеме документов не предусмотрено.</w:t>
      </w:r>
    </w:p>
    <w:p w:rsidR="00E10F8A" w:rsidRDefault="00E10F8A" w:rsidP="00E10F8A">
      <w:pPr>
        <w:ind w:firstLine="708"/>
        <w:jc w:val="both"/>
        <w:rPr>
          <w:sz w:val="26"/>
          <w:szCs w:val="26"/>
        </w:rPr>
      </w:pPr>
    </w:p>
    <w:p w:rsidR="00E10F8A" w:rsidRPr="00E10F8A" w:rsidRDefault="00E10F8A" w:rsidP="00E10F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E10F8A">
        <w:rPr>
          <w:b/>
          <w:sz w:val="26"/>
          <w:szCs w:val="26"/>
        </w:rPr>
        <w:t xml:space="preserve">. Перечень оснований для отказа в </w:t>
      </w:r>
      <w:r>
        <w:rPr>
          <w:b/>
          <w:sz w:val="26"/>
          <w:szCs w:val="26"/>
        </w:rPr>
        <w:t>предоставлении муниципальной услуги</w:t>
      </w:r>
    </w:p>
    <w:p w:rsidR="00E10F8A" w:rsidRDefault="00E10F8A" w:rsidP="00E10F8A">
      <w:pPr>
        <w:ind w:firstLine="708"/>
        <w:jc w:val="both"/>
        <w:rPr>
          <w:sz w:val="26"/>
          <w:szCs w:val="26"/>
        </w:rPr>
      </w:pP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предоставлении муниципальной услуги:</w:t>
      </w:r>
    </w:p>
    <w:p w:rsidR="00E10F8A" w:rsidRPr="00E56075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6075">
        <w:rPr>
          <w:sz w:val="26"/>
          <w:szCs w:val="26"/>
        </w:rPr>
        <w:t>подач</w:t>
      </w:r>
      <w:r>
        <w:rPr>
          <w:sz w:val="26"/>
          <w:szCs w:val="26"/>
        </w:rPr>
        <w:t>а</w:t>
      </w:r>
      <w:r w:rsidRPr="00E56075">
        <w:rPr>
          <w:sz w:val="26"/>
          <w:szCs w:val="26"/>
        </w:rPr>
        <w:t xml:space="preserve"> заявления лицом, не уполномоченным на осуществление таких действий;</w:t>
      </w:r>
    </w:p>
    <w:p w:rsidR="00E10F8A" w:rsidRPr="00E56075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непредставление заявителем</w:t>
      </w:r>
      <w:r w:rsidRPr="00E56075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указанных в п.2.6.1. настоящего административного регламента,</w:t>
      </w:r>
      <w:r w:rsidRPr="00E5607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E10F8A" w:rsidRPr="00E56075" w:rsidRDefault="00E10F8A" w:rsidP="00E10F8A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 xml:space="preserve">- невозможности предоставления муниципальной услуги по причине несоответствия </w:t>
      </w:r>
      <w:r>
        <w:rPr>
          <w:sz w:val="26"/>
          <w:szCs w:val="26"/>
        </w:rPr>
        <w:t xml:space="preserve">представленных документов </w:t>
      </w:r>
      <w:r w:rsidRPr="00E56075">
        <w:rPr>
          <w:sz w:val="26"/>
          <w:szCs w:val="26"/>
        </w:rPr>
        <w:t>требованиям, установленны</w:t>
      </w:r>
      <w:r>
        <w:rPr>
          <w:sz w:val="26"/>
          <w:szCs w:val="26"/>
        </w:rPr>
        <w:t>м действующим законодательством;</w:t>
      </w:r>
    </w:p>
    <w:p w:rsidR="00E10F8A" w:rsidRPr="003642B0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42B0">
        <w:rPr>
          <w:sz w:val="26"/>
          <w:szCs w:val="26"/>
        </w:rPr>
        <w:t>изъятие земельных участков из оборота;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42B0">
        <w:rPr>
          <w:sz w:val="26"/>
          <w:szCs w:val="26"/>
        </w:rPr>
        <w:t>резервирование земельного участка для государственных или муниципальных нужд</w:t>
      </w:r>
      <w:r>
        <w:rPr>
          <w:sz w:val="26"/>
          <w:szCs w:val="26"/>
        </w:rPr>
        <w:t>.</w:t>
      </w:r>
    </w:p>
    <w:p w:rsidR="00E10F8A" w:rsidRDefault="00E10F8A" w:rsidP="00E10F8A">
      <w:pPr>
        <w:ind w:firstLine="566"/>
        <w:jc w:val="both"/>
        <w:rPr>
          <w:sz w:val="26"/>
          <w:szCs w:val="26"/>
        </w:rPr>
      </w:pPr>
    </w:p>
    <w:p w:rsidR="00E10F8A" w:rsidRPr="00E10F8A" w:rsidRDefault="00E10F8A" w:rsidP="00E10F8A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Default="00E10F8A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2.9.1. Муниципальная услуга предоставляется бесплатно.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Pr="00CA4303" w:rsidRDefault="00CA4303" w:rsidP="00CA430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CA4303" w:rsidRPr="00E56075" w:rsidRDefault="00CA4303" w:rsidP="00CA4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Pr="00E56075">
        <w:rPr>
          <w:sz w:val="26"/>
          <w:szCs w:val="26"/>
        </w:rPr>
        <w:t>Максимальный срок ожидания в очереди при подаче запроса о предоставлении муниципальн</w:t>
      </w:r>
      <w:r w:rsidR="00617ED4"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10F8A" w:rsidRDefault="00CA4303" w:rsidP="00CA4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r w:rsidRPr="00E56075">
        <w:rPr>
          <w:sz w:val="26"/>
          <w:szCs w:val="26"/>
        </w:rPr>
        <w:t>Максимальный срок ожидания в очереди при получении результата предоставления муниципальной ус</w:t>
      </w:r>
      <w:r w:rsidR="00617ED4">
        <w:rPr>
          <w:sz w:val="26"/>
          <w:szCs w:val="26"/>
        </w:rPr>
        <w:t>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Pr="00CA4303" w:rsidRDefault="00CA4303" w:rsidP="00CA430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2.11. </w:t>
      </w:r>
      <w:r>
        <w:rPr>
          <w:b/>
          <w:sz w:val="26"/>
          <w:szCs w:val="26"/>
        </w:rPr>
        <w:t>С</w:t>
      </w:r>
      <w:r w:rsidRPr="00CA4303">
        <w:rPr>
          <w:b/>
          <w:sz w:val="26"/>
          <w:szCs w:val="26"/>
        </w:rPr>
        <w:t xml:space="preserve">рок регистрации запроса </w:t>
      </w:r>
      <w:hyperlink w:anchor="sub_2003" w:history="1">
        <w:r w:rsidRPr="00CA4303">
          <w:rPr>
            <w:b/>
            <w:sz w:val="26"/>
            <w:szCs w:val="26"/>
          </w:rPr>
          <w:t>заявителя</w:t>
        </w:r>
      </w:hyperlink>
      <w:r w:rsidRPr="00CA4303">
        <w:rPr>
          <w:b/>
          <w:sz w:val="26"/>
          <w:szCs w:val="26"/>
        </w:rPr>
        <w:t xml:space="preserve"> о предоставлении муниципальной услуги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Default="00CA4303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 Запрос заявителя</w:t>
      </w:r>
      <w:r w:rsidRPr="00101DC1">
        <w:rPr>
          <w:sz w:val="26"/>
          <w:szCs w:val="26"/>
        </w:rPr>
        <w:t xml:space="preserve"> о предоставлении муниципальной услуги регистрируется в порядке очередности</w:t>
      </w:r>
      <w:r>
        <w:rPr>
          <w:sz w:val="26"/>
          <w:szCs w:val="26"/>
        </w:rPr>
        <w:t>, в течение 10 минут, с момента подачи запроса.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Pr="00CA4303" w:rsidRDefault="00CA4303" w:rsidP="00CA430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2.12. </w:t>
      </w:r>
      <w:r>
        <w:rPr>
          <w:b/>
          <w:sz w:val="26"/>
          <w:szCs w:val="26"/>
        </w:rPr>
        <w:t>Т</w:t>
      </w:r>
      <w:r w:rsidRPr="00CA4303">
        <w:rPr>
          <w:b/>
          <w:sz w:val="26"/>
          <w:szCs w:val="26"/>
        </w:rPr>
        <w:t>ребования к помещен</w:t>
      </w:r>
      <w:r>
        <w:rPr>
          <w:b/>
          <w:sz w:val="26"/>
          <w:szCs w:val="26"/>
        </w:rPr>
        <w:t xml:space="preserve">иям, в которых предоставляются </w:t>
      </w:r>
      <w:r w:rsidRPr="00CA4303">
        <w:rPr>
          <w:b/>
          <w:sz w:val="26"/>
          <w:szCs w:val="26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CA4303" w:rsidRPr="00A470B3" w:rsidRDefault="00CA4303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A470B3">
        <w:rPr>
          <w:sz w:val="26"/>
          <w:szCs w:val="26"/>
        </w:rPr>
        <w:t>Помещения, в которых предоставляется муниципальная услуга, должны</w:t>
      </w:r>
      <w:r>
        <w:rPr>
          <w:sz w:val="26"/>
          <w:szCs w:val="26"/>
        </w:rPr>
        <w:t xml:space="preserve"> отвечать следующим требованиям:</w:t>
      </w:r>
    </w:p>
    <w:p w:rsidR="00CA4303" w:rsidRPr="00A470B3" w:rsidRDefault="00CA4303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70B3">
        <w:rPr>
          <w:sz w:val="26"/>
          <w:szCs w:val="26"/>
        </w:rPr>
        <w:t xml:space="preserve">вход в </w:t>
      </w:r>
      <w:r>
        <w:rPr>
          <w:sz w:val="26"/>
          <w:szCs w:val="26"/>
        </w:rPr>
        <w:t>помещение, в котором предоставляется муниципальная услуга,</w:t>
      </w:r>
      <w:r w:rsidRPr="00A470B3">
        <w:rPr>
          <w:sz w:val="26"/>
          <w:szCs w:val="26"/>
        </w:rPr>
        <w:t xml:space="preserve"> должен быть оборудован информационной табличкой (вы</w:t>
      </w:r>
      <w:r>
        <w:rPr>
          <w:sz w:val="26"/>
          <w:szCs w:val="26"/>
        </w:rPr>
        <w:t>веской), сод</w:t>
      </w:r>
      <w:r w:rsidR="00617ED4">
        <w:rPr>
          <w:sz w:val="26"/>
          <w:szCs w:val="26"/>
        </w:rPr>
        <w:t>ержащей информацию об Администрации</w:t>
      </w:r>
      <w:r>
        <w:rPr>
          <w:sz w:val="26"/>
          <w:szCs w:val="26"/>
        </w:rPr>
        <w:t>;</w:t>
      </w:r>
    </w:p>
    <w:p w:rsidR="00CA4303" w:rsidRDefault="00CA4303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помещение, в котором предоставляется муниципальная услуга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 быть об</w:t>
      </w:r>
      <w:r w:rsidR="00DB7B6D">
        <w:rPr>
          <w:sz w:val="26"/>
          <w:szCs w:val="26"/>
        </w:rPr>
        <w:t>орудовано рабочими местами для</w:t>
      </w:r>
      <w:r>
        <w:rPr>
          <w:sz w:val="26"/>
          <w:szCs w:val="26"/>
        </w:rPr>
        <w:t xml:space="preserve"> должностных лиц</w:t>
      </w:r>
      <w:r w:rsidR="00617ED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 предоставляющих муниципальную услугу;</w:t>
      </w:r>
    </w:p>
    <w:p w:rsidR="00CA4303" w:rsidRDefault="00CA4303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470B3">
        <w:rPr>
          <w:sz w:val="26"/>
          <w:szCs w:val="26"/>
        </w:rPr>
        <w:t>абочие места должностных лиц</w:t>
      </w:r>
      <w:r w:rsidR="00617ED4">
        <w:rPr>
          <w:sz w:val="26"/>
          <w:szCs w:val="26"/>
        </w:rPr>
        <w:t xml:space="preserve"> Администрации</w:t>
      </w:r>
      <w:r w:rsidRPr="00A470B3">
        <w:rPr>
          <w:sz w:val="26"/>
          <w:szCs w:val="26"/>
        </w:rPr>
        <w:t xml:space="preserve">, предоставляющих </w:t>
      </w:r>
      <w:r w:rsidRPr="00A470B3">
        <w:rPr>
          <w:sz w:val="26"/>
          <w:szCs w:val="26"/>
        </w:rPr>
        <w:lastRenderedPageBreak/>
        <w:t>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</w:t>
      </w:r>
      <w:r w:rsidR="00DB7B6D">
        <w:rPr>
          <w:sz w:val="26"/>
          <w:szCs w:val="26"/>
        </w:rPr>
        <w:t>.</w:t>
      </w:r>
    </w:p>
    <w:p w:rsidR="00CA4303" w:rsidRDefault="00DB7B6D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Зал ожидания должен быть оборудован </w:t>
      </w:r>
      <w:r w:rsidRPr="00A470B3">
        <w:rPr>
          <w:sz w:val="26"/>
          <w:szCs w:val="26"/>
        </w:rPr>
        <w:t>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>
        <w:rPr>
          <w:sz w:val="26"/>
          <w:szCs w:val="26"/>
        </w:rPr>
        <w:t>.</w:t>
      </w:r>
    </w:p>
    <w:p w:rsidR="00DB7B6D" w:rsidRDefault="00DB7B6D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Pr="00A470B3">
        <w:rPr>
          <w:sz w:val="26"/>
          <w:szCs w:val="26"/>
        </w:rPr>
        <w:t xml:space="preserve">Места для заполнения </w:t>
      </w:r>
      <w:r>
        <w:rPr>
          <w:sz w:val="26"/>
          <w:szCs w:val="26"/>
        </w:rPr>
        <w:t>запросов</w:t>
      </w:r>
      <w:r w:rsidRPr="00A470B3">
        <w:rPr>
          <w:sz w:val="26"/>
          <w:szCs w:val="26"/>
        </w:rPr>
        <w:t xml:space="preserve">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6"/>
          <w:szCs w:val="26"/>
        </w:rPr>
        <w:t>заявителями.</w:t>
      </w:r>
    </w:p>
    <w:p w:rsidR="00DB7B6D" w:rsidRDefault="00DB7B6D" w:rsidP="00CA4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2.12.4. Информационные стенды</w:t>
      </w:r>
      <w:r w:rsidRPr="00DB7B6D">
        <w:rPr>
          <w:sz w:val="26"/>
          <w:szCs w:val="26"/>
        </w:rPr>
        <w:t xml:space="preserve"> с образцами заполнения</w:t>
      </w:r>
      <w:r>
        <w:rPr>
          <w:sz w:val="26"/>
          <w:szCs w:val="26"/>
        </w:rPr>
        <w:t xml:space="preserve"> заявлений</w:t>
      </w:r>
      <w:r w:rsidRPr="00DB7B6D">
        <w:rPr>
          <w:sz w:val="26"/>
          <w:szCs w:val="26"/>
        </w:rPr>
        <w:t xml:space="preserve"> и перечнем документов, необходимых для предоставления каждой муниципальной услуги</w:t>
      </w:r>
      <w:r>
        <w:rPr>
          <w:sz w:val="26"/>
          <w:szCs w:val="26"/>
        </w:rPr>
        <w:t xml:space="preserve">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DB7B6D" w:rsidRDefault="00DB7B6D" w:rsidP="00CA4303">
      <w:pPr>
        <w:ind w:firstLine="708"/>
        <w:jc w:val="both"/>
        <w:rPr>
          <w:sz w:val="26"/>
          <w:szCs w:val="26"/>
        </w:rPr>
      </w:pPr>
    </w:p>
    <w:p w:rsidR="00DB7B6D" w:rsidRPr="00DB7B6D" w:rsidRDefault="00DB7B6D" w:rsidP="00DB7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</w:t>
      </w:r>
      <w:r w:rsidRPr="00DB7B6D">
        <w:rPr>
          <w:b/>
          <w:sz w:val="26"/>
          <w:szCs w:val="26"/>
        </w:rPr>
        <w:t xml:space="preserve">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DB7B6D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</w:p>
    <w:p w:rsidR="00DB7B6D" w:rsidRDefault="00DB7B6D" w:rsidP="00CA4303">
      <w:pPr>
        <w:ind w:firstLine="708"/>
        <w:jc w:val="both"/>
        <w:rPr>
          <w:sz w:val="26"/>
          <w:szCs w:val="26"/>
        </w:rPr>
      </w:pPr>
    </w:p>
    <w:p w:rsidR="00DB7B6D" w:rsidRPr="00DB7B6D" w:rsidRDefault="00DB7B6D" w:rsidP="00CD02BB">
      <w:pPr>
        <w:ind w:firstLine="567"/>
        <w:jc w:val="both"/>
        <w:rPr>
          <w:sz w:val="26"/>
          <w:szCs w:val="26"/>
        </w:rPr>
      </w:pPr>
      <w:r w:rsidRPr="00DB7B6D">
        <w:rPr>
          <w:sz w:val="26"/>
          <w:szCs w:val="26"/>
        </w:rPr>
        <w:t>2.13.1. Показатели доступности и качества муниципальной услуги</w:t>
      </w:r>
      <w:r>
        <w:rPr>
          <w:sz w:val="26"/>
          <w:szCs w:val="26"/>
        </w:rPr>
        <w:t>:</w:t>
      </w:r>
    </w:p>
    <w:p w:rsidR="00DB7B6D" w:rsidRPr="00A470B3" w:rsidRDefault="00DB7B6D" w:rsidP="00CD02BB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</w:t>
      </w:r>
      <w:r>
        <w:rPr>
          <w:sz w:val="26"/>
          <w:szCs w:val="26"/>
        </w:rPr>
        <w:t>оказанных муниципальных услуг</w:t>
      </w:r>
      <w:r w:rsidRPr="00A470B3">
        <w:rPr>
          <w:sz w:val="26"/>
          <w:szCs w:val="26"/>
        </w:rPr>
        <w:t xml:space="preserve"> к общему числу рассмотренных заявлений на их </w:t>
      </w:r>
      <w:r w:rsidR="00480C13">
        <w:rPr>
          <w:sz w:val="26"/>
          <w:szCs w:val="26"/>
        </w:rPr>
        <w:t>оказание</w:t>
      </w:r>
      <w:r w:rsidRPr="00A470B3">
        <w:rPr>
          <w:sz w:val="26"/>
          <w:szCs w:val="26"/>
        </w:rPr>
        <w:t>;</w:t>
      </w:r>
    </w:p>
    <w:p w:rsidR="00DB7B6D" w:rsidRPr="00A470B3" w:rsidRDefault="00DB7B6D" w:rsidP="00CD02BB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отказов в предоставлении </w:t>
      </w:r>
      <w:r w:rsidR="00480C13">
        <w:rPr>
          <w:sz w:val="26"/>
          <w:szCs w:val="26"/>
        </w:rPr>
        <w:t>муниципальной услуги</w:t>
      </w:r>
      <w:r w:rsidRPr="00A470B3">
        <w:rPr>
          <w:sz w:val="26"/>
          <w:szCs w:val="26"/>
        </w:rPr>
        <w:t xml:space="preserve"> к общему числу рассмотренных заявлений на </w:t>
      </w:r>
      <w:r w:rsidR="00480C13">
        <w:rPr>
          <w:sz w:val="26"/>
          <w:szCs w:val="26"/>
        </w:rPr>
        <w:t>ее</w:t>
      </w:r>
      <w:r w:rsidRPr="00A470B3">
        <w:rPr>
          <w:sz w:val="26"/>
          <w:szCs w:val="26"/>
        </w:rPr>
        <w:t xml:space="preserve"> предоставление;</w:t>
      </w:r>
    </w:p>
    <w:p w:rsidR="00DB7B6D" w:rsidRPr="00A470B3" w:rsidRDefault="00DB7B6D" w:rsidP="00CD02BB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</w:t>
      </w:r>
      <w:r w:rsidR="00617ED4">
        <w:rPr>
          <w:sz w:val="26"/>
          <w:szCs w:val="26"/>
        </w:rPr>
        <w:t xml:space="preserve"> поступивших в</w:t>
      </w:r>
      <w:r w:rsidR="00480C13">
        <w:rPr>
          <w:sz w:val="26"/>
          <w:szCs w:val="26"/>
        </w:rPr>
        <w:t xml:space="preserve"> </w:t>
      </w:r>
      <w:r w:rsidR="00617ED4">
        <w:rPr>
          <w:sz w:val="26"/>
          <w:szCs w:val="26"/>
        </w:rPr>
        <w:t xml:space="preserve">Администрацию </w:t>
      </w:r>
      <w:proofErr w:type="spellStart"/>
      <w:r w:rsidR="00617ED4">
        <w:rPr>
          <w:sz w:val="26"/>
          <w:szCs w:val="26"/>
        </w:rPr>
        <w:t>Большесейского</w:t>
      </w:r>
      <w:proofErr w:type="spellEnd"/>
      <w:r w:rsidR="00617ED4">
        <w:rPr>
          <w:sz w:val="26"/>
          <w:szCs w:val="26"/>
        </w:rPr>
        <w:t xml:space="preserve"> сельсовета</w:t>
      </w:r>
      <w:r w:rsidRPr="00A470B3">
        <w:rPr>
          <w:sz w:val="26"/>
          <w:szCs w:val="26"/>
        </w:rPr>
        <w:t xml:space="preserve"> жалоб на действия (бездействие) </w:t>
      </w:r>
      <w:r w:rsidR="00480C13">
        <w:rPr>
          <w:sz w:val="26"/>
          <w:szCs w:val="26"/>
        </w:rPr>
        <w:t>сотрудников</w:t>
      </w:r>
      <w:r w:rsidRPr="00A470B3">
        <w:rPr>
          <w:sz w:val="26"/>
          <w:szCs w:val="26"/>
        </w:rPr>
        <w:t xml:space="preserve"> </w:t>
      </w:r>
      <w:r w:rsidR="00617ED4">
        <w:rPr>
          <w:sz w:val="26"/>
          <w:szCs w:val="26"/>
        </w:rPr>
        <w:t>Администрации</w:t>
      </w:r>
      <w:r w:rsidR="00480C13">
        <w:rPr>
          <w:sz w:val="26"/>
          <w:szCs w:val="26"/>
        </w:rPr>
        <w:t xml:space="preserve"> по оказанию муниципальной услуги</w:t>
      </w:r>
      <w:r w:rsidRPr="00A470B3">
        <w:rPr>
          <w:sz w:val="26"/>
          <w:szCs w:val="26"/>
        </w:rPr>
        <w:t>;</w:t>
      </w:r>
    </w:p>
    <w:p w:rsidR="00DB7B6D" w:rsidRDefault="00DB7B6D" w:rsidP="00CD02BB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 актов реагирования со стороны контролирующих органов</w:t>
      </w:r>
      <w:r w:rsidR="00480C13">
        <w:rPr>
          <w:sz w:val="26"/>
          <w:szCs w:val="26"/>
        </w:rPr>
        <w:t xml:space="preserve"> по предоставлению муниципальной услуги</w:t>
      </w:r>
      <w:r w:rsidRPr="00A470B3">
        <w:rPr>
          <w:sz w:val="26"/>
          <w:szCs w:val="26"/>
        </w:rPr>
        <w:t>.</w:t>
      </w:r>
    </w:p>
    <w:p w:rsidR="00DB7B6D" w:rsidRDefault="00DB7B6D" w:rsidP="00CD02BB">
      <w:pPr>
        <w:ind w:firstLine="567"/>
        <w:jc w:val="both"/>
        <w:rPr>
          <w:sz w:val="26"/>
          <w:szCs w:val="26"/>
        </w:rPr>
      </w:pPr>
    </w:p>
    <w:p w:rsidR="00DB7B6D" w:rsidRPr="00480C13" w:rsidRDefault="00480C13" w:rsidP="00480C13">
      <w:pPr>
        <w:jc w:val="center"/>
        <w:rPr>
          <w:b/>
          <w:sz w:val="26"/>
          <w:szCs w:val="26"/>
        </w:rPr>
      </w:pPr>
      <w:r w:rsidRPr="00480C13">
        <w:rPr>
          <w:b/>
          <w:sz w:val="26"/>
          <w:szCs w:val="26"/>
        </w:rPr>
        <w:t>2.14. Иные требования</w:t>
      </w:r>
    </w:p>
    <w:p w:rsidR="00DB7B6D" w:rsidRDefault="00DB7B6D" w:rsidP="00CA4303">
      <w:pPr>
        <w:ind w:firstLine="708"/>
        <w:jc w:val="both"/>
        <w:rPr>
          <w:sz w:val="26"/>
          <w:szCs w:val="26"/>
        </w:rPr>
      </w:pPr>
    </w:p>
    <w:p w:rsidR="00480C13" w:rsidRDefault="00480C13" w:rsidP="00480C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Предоставление муниципальной услуги в многофункциональном центре предоставления государственных и муниципальных услуг: муниципальная услуга оказывается Территориальным отделом № 2 автономного учреждения Республики Хакасия</w:t>
      </w:r>
      <w:r w:rsidRPr="0043201A">
        <w:rPr>
          <w:sz w:val="26"/>
          <w:szCs w:val="26"/>
        </w:rPr>
        <w:t xml:space="preserve"> «М</w:t>
      </w:r>
      <w:r>
        <w:rPr>
          <w:sz w:val="26"/>
          <w:szCs w:val="26"/>
        </w:rPr>
        <w:t>ногофункциональный центр организации централизованного предоставления государственных и муниципальных услуг  Республики</w:t>
      </w:r>
      <w:r w:rsidRPr="0043201A">
        <w:rPr>
          <w:sz w:val="26"/>
          <w:szCs w:val="26"/>
        </w:rPr>
        <w:t xml:space="preserve"> Хакасии»</w:t>
      </w:r>
      <w:r>
        <w:rPr>
          <w:sz w:val="26"/>
          <w:szCs w:val="26"/>
        </w:rPr>
        <w:t xml:space="preserve"> </w:t>
      </w:r>
      <w:r w:rsidRPr="0043201A">
        <w:rPr>
          <w:sz w:val="26"/>
          <w:szCs w:val="26"/>
        </w:rPr>
        <w:t>(АУ РХ «МФЦ Хакасии»)</w:t>
      </w:r>
      <w:r>
        <w:rPr>
          <w:sz w:val="26"/>
          <w:szCs w:val="26"/>
        </w:rPr>
        <w:t xml:space="preserve"> по адресу: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аштып, ул.Ленина, 36. Контактные телефоны: 8(39046)2-25-44, 2-14-24; адрес электронной почты: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 w:rsidRPr="001D3383">
        <w:rPr>
          <w:sz w:val="26"/>
          <w:szCs w:val="26"/>
        </w:rPr>
        <w:t>09</w:t>
      </w:r>
      <w:proofErr w:type="spellStart"/>
      <w:r>
        <w:rPr>
          <w:sz w:val="26"/>
          <w:szCs w:val="26"/>
          <w:lang w:val="en-US"/>
        </w:rPr>
        <w:t>tashtip</w:t>
      </w:r>
      <w:proofErr w:type="spellEnd"/>
      <w:r w:rsidRPr="001D3383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1D338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480C13" w:rsidRDefault="00480C13" w:rsidP="00CD02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2.14.2. Особенности предоставления муниципальной услуги в электронном виде:</w:t>
      </w:r>
      <w:r w:rsidR="00CD02BB">
        <w:rPr>
          <w:sz w:val="26"/>
          <w:szCs w:val="26"/>
        </w:rPr>
        <w:t xml:space="preserve"> д</w:t>
      </w:r>
      <w:r w:rsidR="00CD02BB" w:rsidRPr="001A7192">
        <w:rPr>
          <w:sz w:val="26"/>
          <w:szCs w:val="26"/>
        </w:rPr>
        <w:t>ля предоставления услуги</w:t>
      </w:r>
      <w:r w:rsidR="00CD02BB">
        <w:rPr>
          <w:sz w:val="26"/>
          <w:szCs w:val="26"/>
        </w:rPr>
        <w:t xml:space="preserve"> в электронном виде</w:t>
      </w:r>
      <w:r w:rsidR="00CD02BB" w:rsidRPr="001A7192">
        <w:rPr>
          <w:sz w:val="26"/>
          <w:szCs w:val="26"/>
        </w:rPr>
        <w:t xml:space="preserve"> заявитель должен предоставить заявление в электронной форме с использованием электронной цифровой подписи</w:t>
      </w:r>
      <w:r w:rsidR="00CD02BB">
        <w:rPr>
          <w:sz w:val="26"/>
          <w:szCs w:val="26"/>
        </w:rPr>
        <w:t>.</w:t>
      </w:r>
    </w:p>
    <w:p w:rsidR="00CD02BB" w:rsidRDefault="00CD02BB" w:rsidP="00CD02BB">
      <w:pPr>
        <w:ind w:firstLine="567"/>
        <w:jc w:val="both"/>
        <w:rPr>
          <w:sz w:val="26"/>
          <w:szCs w:val="26"/>
        </w:rPr>
      </w:pPr>
    </w:p>
    <w:p w:rsidR="00CD02BB" w:rsidRPr="005D5583" w:rsidRDefault="00CD02BB" w:rsidP="00CD02BB">
      <w:pPr>
        <w:jc w:val="center"/>
        <w:rPr>
          <w:b/>
          <w:caps/>
          <w:sz w:val="26"/>
          <w:szCs w:val="26"/>
        </w:rPr>
      </w:pPr>
      <w:r w:rsidRPr="00CD02BB">
        <w:rPr>
          <w:b/>
          <w:sz w:val="26"/>
          <w:szCs w:val="26"/>
        </w:rPr>
        <w:t>3. С</w:t>
      </w:r>
      <w:r w:rsidR="005D5583">
        <w:rPr>
          <w:b/>
          <w:sz w:val="26"/>
          <w:szCs w:val="26"/>
        </w:rPr>
        <w:t>ОСТАВ, ПОСЛЕДОВАТЕЛЬНОСТЬ И СРОКИ ВЫПОЛНЕНИЯ АДМИНИСТРАТИВНЫХ ПРОЦЕДУР</w:t>
      </w:r>
      <w:r w:rsidRPr="00CD02BB">
        <w:rPr>
          <w:b/>
          <w:sz w:val="26"/>
          <w:szCs w:val="26"/>
        </w:rPr>
        <w:t xml:space="preserve"> </w:t>
      </w:r>
      <w:r w:rsidRPr="005D5583">
        <w:rPr>
          <w:b/>
          <w:caps/>
          <w:sz w:val="26"/>
          <w:szCs w:val="26"/>
        </w:rPr>
        <w:t xml:space="preserve">(действий), требования к </w:t>
      </w:r>
      <w:r w:rsidRPr="005D5583">
        <w:rPr>
          <w:b/>
          <w:caps/>
          <w:sz w:val="26"/>
          <w:szCs w:val="26"/>
        </w:rPr>
        <w:lastRenderedPageBreak/>
        <w:t>порядку их выполнения, в том числе особенности выполнения административных процедур (действий) в электронной форме</w:t>
      </w:r>
    </w:p>
    <w:p w:rsidR="00480C13" w:rsidRDefault="00480C13" w:rsidP="00CD02BB">
      <w:pPr>
        <w:ind w:firstLine="567"/>
        <w:jc w:val="both"/>
        <w:rPr>
          <w:sz w:val="26"/>
          <w:szCs w:val="26"/>
        </w:rPr>
      </w:pPr>
    </w:p>
    <w:p w:rsidR="00480C13" w:rsidRPr="00CD02BB" w:rsidRDefault="00CD02BB" w:rsidP="00CD02BB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>С</w:t>
      </w:r>
      <w:r w:rsidRPr="00CD02BB">
        <w:rPr>
          <w:b/>
          <w:sz w:val="26"/>
          <w:szCs w:val="26"/>
        </w:rPr>
        <w:t xml:space="preserve">остав документов, которые находятся в распоряжении </w:t>
      </w:r>
      <w:r w:rsidR="00617ED4">
        <w:rPr>
          <w:b/>
          <w:sz w:val="26"/>
          <w:szCs w:val="26"/>
        </w:rPr>
        <w:t>Администрации</w:t>
      </w:r>
      <w:r w:rsidRPr="00CD02BB">
        <w:rPr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480C13" w:rsidRPr="00A470B3" w:rsidRDefault="00480C13" w:rsidP="00CD02BB">
      <w:pPr>
        <w:ind w:firstLine="567"/>
        <w:jc w:val="both"/>
        <w:rPr>
          <w:sz w:val="26"/>
          <w:szCs w:val="26"/>
        </w:rPr>
      </w:pPr>
    </w:p>
    <w:p w:rsidR="00E10F8A" w:rsidRDefault="00CD02BB" w:rsidP="00CD02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Документы, которые должны быть представлены в иные органы и орган</w:t>
      </w:r>
      <w:r w:rsidR="00617ED4">
        <w:rPr>
          <w:sz w:val="26"/>
          <w:szCs w:val="26"/>
        </w:rPr>
        <w:t>изации в распоряжении Администрации</w:t>
      </w:r>
      <w:r>
        <w:rPr>
          <w:sz w:val="26"/>
          <w:szCs w:val="26"/>
        </w:rPr>
        <w:t xml:space="preserve"> отсутствуют.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E10F8A" w:rsidRPr="00CD02BB" w:rsidRDefault="00CD02BB" w:rsidP="00CD02BB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>3.2. Состав документов, которые необходимы Управлению, но находятся в иных органах и организациях</w:t>
      </w:r>
    </w:p>
    <w:p w:rsidR="00CD02BB" w:rsidRDefault="00CD02BB" w:rsidP="00E10F8A">
      <w:pPr>
        <w:ind w:firstLine="567"/>
        <w:jc w:val="both"/>
        <w:rPr>
          <w:sz w:val="26"/>
          <w:szCs w:val="26"/>
        </w:rPr>
      </w:pPr>
    </w:p>
    <w:p w:rsidR="00CD02BB" w:rsidRDefault="005D5583" w:rsidP="00E10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</w:t>
      </w:r>
      <w:r w:rsidR="00617ED4">
        <w:rPr>
          <w:sz w:val="26"/>
          <w:szCs w:val="26"/>
        </w:rPr>
        <w:t>ы, которые необходимы Администрации</w:t>
      </w:r>
      <w:r>
        <w:rPr>
          <w:sz w:val="26"/>
          <w:szCs w:val="26"/>
        </w:rPr>
        <w:t>, но находятся в иных органах и организа</w:t>
      </w:r>
      <w:r w:rsidR="00617ED4">
        <w:rPr>
          <w:sz w:val="26"/>
          <w:szCs w:val="26"/>
        </w:rPr>
        <w:t>циях и запрашиваются Администрацией</w:t>
      </w:r>
      <w:r>
        <w:rPr>
          <w:sz w:val="26"/>
          <w:szCs w:val="26"/>
        </w:rPr>
        <w:t xml:space="preserve"> в рамках межведомственного взаимодействия:</w:t>
      </w:r>
    </w:p>
    <w:p w:rsidR="005D5583" w:rsidRDefault="005D5583" w:rsidP="005D5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5D5583" w:rsidRDefault="005D5583" w:rsidP="005D5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D5583" w:rsidRDefault="005D5583" w:rsidP="005D5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D5583" w:rsidRDefault="005D5583" w:rsidP="005D5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5D5583" w:rsidRDefault="005D5583" w:rsidP="00E10F8A">
      <w:pPr>
        <w:ind w:firstLine="567"/>
        <w:jc w:val="both"/>
        <w:rPr>
          <w:sz w:val="26"/>
          <w:szCs w:val="26"/>
        </w:rPr>
      </w:pPr>
    </w:p>
    <w:p w:rsidR="00CD02BB" w:rsidRPr="005D5583" w:rsidRDefault="005D5583" w:rsidP="005D5583">
      <w:pPr>
        <w:jc w:val="center"/>
        <w:rPr>
          <w:b/>
          <w:sz w:val="26"/>
          <w:szCs w:val="26"/>
        </w:rPr>
      </w:pPr>
      <w:r w:rsidRPr="005D5583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П</w:t>
      </w:r>
      <w:r w:rsidRPr="005D5583">
        <w:rPr>
          <w:b/>
          <w:sz w:val="26"/>
          <w:szCs w:val="26"/>
        </w:rPr>
        <w:t>орядок осуществления</w:t>
      </w:r>
      <w:r>
        <w:rPr>
          <w:b/>
          <w:sz w:val="26"/>
          <w:szCs w:val="26"/>
        </w:rPr>
        <w:t xml:space="preserve"> административных процедур (действий)</w:t>
      </w:r>
      <w:r w:rsidR="001A7B0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D5583">
        <w:rPr>
          <w:b/>
          <w:sz w:val="26"/>
          <w:szCs w:val="26"/>
        </w:rPr>
        <w:t xml:space="preserve">в том числе </w:t>
      </w:r>
      <w:r>
        <w:rPr>
          <w:b/>
          <w:sz w:val="26"/>
          <w:szCs w:val="26"/>
        </w:rPr>
        <w:t>в электронной форме</w:t>
      </w:r>
    </w:p>
    <w:p w:rsidR="00CD02BB" w:rsidRDefault="00CD02BB" w:rsidP="00E10F8A">
      <w:pPr>
        <w:ind w:firstLine="567"/>
        <w:jc w:val="both"/>
        <w:rPr>
          <w:sz w:val="26"/>
          <w:szCs w:val="26"/>
        </w:rPr>
      </w:pPr>
    </w:p>
    <w:p w:rsidR="005D5583" w:rsidRPr="00F52049" w:rsidRDefault="005D5583" w:rsidP="005D5583">
      <w:pPr>
        <w:pStyle w:val="ae"/>
        <w:spacing w:after="0" w:line="240" w:lineRule="auto"/>
        <w:ind w:left="0" w:firstLine="567"/>
        <w:rPr>
          <w:rFonts w:eastAsia="Times New Roman" w:cs="Calibri"/>
          <w:szCs w:val="26"/>
          <w:lang w:eastAsia="ar-SA"/>
        </w:rPr>
      </w:pPr>
      <w:r>
        <w:rPr>
          <w:szCs w:val="26"/>
        </w:rPr>
        <w:t xml:space="preserve">3.3.1. </w:t>
      </w:r>
      <w:r w:rsidRPr="00F52049">
        <w:rPr>
          <w:rFonts w:eastAsia="Times New Roman" w:cs="Calibri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5D5583" w:rsidRPr="00F52049" w:rsidRDefault="005D5583" w:rsidP="005D5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533D1A">
        <w:rPr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услуги, от заявителя;</w:t>
      </w:r>
      <w:r w:rsidRPr="00F52049">
        <w:rPr>
          <w:sz w:val="26"/>
          <w:szCs w:val="26"/>
        </w:rPr>
        <w:t xml:space="preserve"> </w:t>
      </w:r>
    </w:p>
    <w:p w:rsidR="005D5583" w:rsidRPr="0063758E" w:rsidRDefault="005D5583" w:rsidP="005D558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>проверка документов, предоставленных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4E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</w:t>
      </w:r>
      <w:r w:rsidRPr="004D4E82">
        <w:rPr>
          <w:rFonts w:ascii="Times New Roman" w:hAnsi="Times New Roman" w:cs="Times New Roman"/>
          <w:sz w:val="26"/>
          <w:szCs w:val="26"/>
        </w:rPr>
        <w:t xml:space="preserve">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D4E82">
        <w:rPr>
          <w:rFonts w:ascii="Times New Roman" w:hAnsi="Times New Roman" w:cs="Times New Roman"/>
          <w:sz w:val="26"/>
          <w:szCs w:val="26"/>
        </w:rPr>
        <w:t xml:space="preserve"> или отказа в </w:t>
      </w:r>
      <w:r>
        <w:rPr>
          <w:rFonts w:ascii="Times New Roman" w:hAnsi="Times New Roman" w:cs="Times New Roman"/>
          <w:sz w:val="26"/>
          <w:szCs w:val="26"/>
        </w:rPr>
        <w:t>ее предоставлении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D5583" w:rsidRPr="0063758E" w:rsidRDefault="005D5583" w:rsidP="005D558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с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уполномоченными органами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документов, необходимых для предоставления муниципальной услуги;</w:t>
      </w:r>
    </w:p>
    <w:p w:rsidR="005D5583" w:rsidRDefault="005D5583" w:rsidP="005D55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20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и оформление результатов предоставления;</w:t>
      </w:r>
    </w:p>
    <w:p w:rsidR="005D5583" w:rsidRDefault="005D5583" w:rsidP="005D558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</w:t>
      </w:r>
      <w:r w:rsidR="001A7B09">
        <w:rPr>
          <w:rFonts w:cs="Times New Roman"/>
          <w:sz w:val="26"/>
          <w:szCs w:val="26"/>
        </w:rPr>
        <w:t>.</w:t>
      </w:r>
    </w:p>
    <w:p w:rsidR="001A7B09" w:rsidRDefault="001A7B09" w:rsidP="005D5583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3.3.2. При обращении заявителя в соответствии с п.2.14.2. настоящего </w:t>
      </w:r>
      <w:r>
        <w:rPr>
          <w:rFonts w:cs="Times New Roman"/>
          <w:sz w:val="26"/>
          <w:szCs w:val="26"/>
        </w:rPr>
        <w:lastRenderedPageBreak/>
        <w:t>администр</w:t>
      </w:r>
      <w:r w:rsidR="00617ED4">
        <w:rPr>
          <w:rFonts w:cs="Times New Roman"/>
          <w:sz w:val="26"/>
          <w:szCs w:val="26"/>
        </w:rPr>
        <w:t>ативного регламента, Администрацией</w:t>
      </w:r>
      <w:r>
        <w:rPr>
          <w:rFonts w:cs="Times New Roman"/>
          <w:sz w:val="26"/>
          <w:szCs w:val="26"/>
        </w:rPr>
        <w:t xml:space="preserve">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CD02BB" w:rsidRDefault="005D5583" w:rsidP="005D558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П</w:t>
      </w:r>
      <w:r w:rsidRPr="00D02619">
        <w:rPr>
          <w:rFonts w:cs="Times New Roman"/>
          <w:sz w:val="26"/>
          <w:szCs w:val="26"/>
        </w:rPr>
        <w:t xml:space="preserve">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rFonts w:cs="Times New Roman"/>
          <w:sz w:val="26"/>
          <w:szCs w:val="26"/>
        </w:rPr>
        <w:t xml:space="preserve">приложении </w:t>
      </w:r>
      <w:r w:rsidRPr="00D02619">
        <w:rPr>
          <w:rFonts w:cs="Times New Roman"/>
          <w:sz w:val="26"/>
          <w:szCs w:val="26"/>
        </w:rPr>
        <w:t xml:space="preserve">№ </w:t>
      </w:r>
      <w:r w:rsidR="00DE2DE8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 xml:space="preserve"> </w:t>
      </w:r>
      <w:r w:rsidRPr="00D02619">
        <w:rPr>
          <w:rFonts w:cs="Times New Roman"/>
          <w:sz w:val="26"/>
          <w:szCs w:val="26"/>
        </w:rPr>
        <w:t>к настоящему административному регламенту.</w:t>
      </w:r>
    </w:p>
    <w:p w:rsidR="001A7B09" w:rsidRDefault="001A7B09" w:rsidP="005D5583">
      <w:pPr>
        <w:ind w:firstLine="567"/>
        <w:jc w:val="both"/>
        <w:rPr>
          <w:rFonts w:cs="Times New Roman"/>
          <w:sz w:val="26"/>
          <w:szCs w:val="26"/>
        </w:rPr>
      </w:pPr>
    </w:p>
    <w:p w:rsidR="005D5583" w:rsidRPr="001A7B09" w:rsidRDefault="001A7B09" w:rsidP="001A7B09">
      <w:pPr>
        <w:jc w:val="center"/>
        <w:rPr>
          <w:b/>
          <w:sz w:val="26"/>
          <w:szCs w:val="26"/>
        </w:rPr>
      </w:pPr>
      <w:r w:rsidRPr="001A7B09">
        <w:rPr>
          <w:rFonts w:cs="Times New Roman"/>
          <w:b/>
          <w:sz w:val="26"/>
          <w:szCs w:val="26"/>
        </w:rPr>
        <w:t>3.4.</w:t>
      </w:r>
      <w:r w:rsidR="005D5583" w:rsidRPr="001A7B09">
        <w:rPr>
          <w:rFonts w:cs="Times New Roman"/>
          <w:b/>
          <w:sz w:val="26"/>
          <w:szCs w:val="26"/>
        </w:rPr>
        <w:t xml:space="preserve"> </w:t>
      </w:r>
      <w:r w:rsidR="005D5583" w:rsidRPr="001A7B09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E10F8A" w:rsidRDefault="00E10F8A" w:rsidP="00E10F8A">
      <w:pPr>
        <w:ind w:firstLine="567"/>
        <w:jc w:val="both"/>
        <w:rPr>
          <w:sz w:val="26"/>
          <w:szCs w:val="26"/>
        </w:rPr>
      </w:pPr>
    </w:p>
    <w:p w:rsidR="001A7B09" w:rsidRPr="00070BEB" w:rsidRDefault="001A7B09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0BEB">
        <w:rPr>
          <w:rFonts w:ascii="Times New Roman" w:eastAsia="Times New Roman" w:hAnsi="Times New Roman" w:cs="Times New Roman"/>
          <w:b/>
          <w:i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муниципальной услуги, от заявителя.</w:t>
      </w:r>
    </w:p>
    <w:p w:rsidR="001A7B09" w:rsidRDefault="001A7B09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0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402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Юридическим фактом, являющимся основанием для начала административного действия, я</w:t>
      </w:r>
      <w:r w:rsidR="00617ED4">
        <w:rPr>
          <w:rFonts w:ascii="Times New Roman" w:hAnsi="Times New Roman" w:cs="Times New Roman"/>
          <w:color w:val="000000"/>
          <w:sz w:val="26"/>
          <w:szCs w:val="26"/>
        </w:rPr>
        <w:t>вляется поступление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</w:t>
      </w:r>
      <w:r w:rsidR="00D35CEB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муниципальной услуги (далее - заявление)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заявителя. Дата ре</w:t>
      </w:r>
      <w:r w:rsidR="00617ED4">
        <w:rPr>
          <w:rFonts w:ascii="Times New Roman" w:hAnsi="Times New Roman" w:cs="Times New Roman"/>
          <w:color w:val="000000"/>
          <w:sz w:val="26"/>
          <w:szCs w:val="26"/>
        </w:rPr>
        <w:t>гистрации заявления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началом срока предоставления муниципальной услуги.</w:t>
      </w:r>
    </w:p>
    <w:p w:rsidR="001A7B09" w:rsidRDefault="00D35C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1A7B09">
        <w:rPr>
          <w:rFonts w:ascii="Times New Roman" w:hAnsi="Times New Roman" w:cs="Times New Roman"/>
          <w:color w:val="000000"/>
          <w:sz w:val="26"/>
          <w:szCs w:val="26"/>
        </w:rPr>
        <w:t xml:space="preserve">.1.2. </w:t>
      </w:r>
      <w:r w:rsidR="001A7B09" w:rsidRPr="0060402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="001A7B09" w:rsidRPr="00604020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</w:t>
      </w:r>
      <w:r w:rsidR="001A7B09">
        <w:rPr>
          <w:rFonts w:ascii="Times New Roman" w:hAnsi="Times New Roman" w:cs="Times New Roman"/>
          <w:color w:val="000000"/>
          <w:sz w:val="26"/>
          <w:szCs w:val="26"/>
        </w:rPr>
        <w:t>ниципальной услуги осущес</w:t>
      </w:r>
      <w:r w:rsidR="00617ED4">
        <w:rPr>
          <w:rFonts w:ascii="Times New Roman" w:hAnsi="Times New Roman" w:cs="Times New Roman"/>
          <w:color w:val="000000"/>
          <w:sz w:val="26"/>
          <w:szCs w:val="26"/>
        </w:rPr>
        <w:t>твляется специалистом Администрации</w:t>
      </w:r>
      <w:r w:rsidR="001A7B09">
        <w:rPr>
          <w:rFonts w:ascii="Times New Roman" w:hAnsi="Times New Roman" w:cs="Times New Roman"/>
          <w:color w:val="000000"/>
          <w:sz w:val="26"/>
          <w:szCs w:val="26"/>
        </w:rPr>
        <w:t>, ответственным за регистрацию корреспонденции.</w:t>
      </w:r>
    </w:p>
    <w:p w:rsidR="001A7B09" w:rsidRDefault="00D35C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617ED4">
        <w:rPr>
          <w:rFonts w:ascii="Times New Roman" w:hAnsi="Times New Roman" w:cs="Times New Roman"/>
          <w:color w:val="000000"/>
          <w:sz w:val="26"/>
          <w:szCs w:val="26"/>
        </w:rPr>
        <w:t>.1.3. Специалист Администрации</w:t>
      </w:r>
      <w:r w:rsidR="001A7B09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ответственный за регистрацию корреспонденции, вносит </w:t>
      </w:r>
      <w:r w:rsidR="001A7B09" w:rsidRPr="00D02619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 w:rsidR="001A7B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17ED4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617ED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A7B0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1A7B0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A7B09" w:rsidRPr="00D02619">
        <w:rPr>
          <w:rFonts w:ascii="Times New Roman" w:hAnsi="Times New Roman" w:cs="Times New Roman"/>
          <w:sz w:val="26"/>
          <w:szCs w:val="26"/>
        </w:rPr>
        <w:t>запись о приеме документов, в том числе: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r w:rsidR="001A7B09" w:rsidRPr="00D02619">
        <w:rPr>
          <w:rFonts w:ascii="Times New Roman" w:hAnsi="Times New Roman" w:cs="Times New Roman"/>
          <w:sz w:val="26"/>
          <w:szCs w:val="26"/>
        </w:rPr>
        <w:t>регистрационный номер;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r w:rsidR="001A7B09" w:rsidRPr="00D02619">
        <w:rPr>
          <w:rFonts w:ascii="Times New Roman" w:hAnsi="Times New Roman" w:cs="Times New Roman"/>
          <w:sz w:val="26"/>
          <w:szCs w:val="26"/>
        </w:rPr>
        <w:t>дату приема документов;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r w:rsidR="001A7B09" w:rsidRPr="00D02619">
        <w:rPr>
          <w:rFonts w:ascii="Times New Roman" w:hAnsi="Times New Roman" w:cs="Times New Roman"/>
          <w:sz w:val="26"/>
          <w:szCs w:val="26"/>
        </w:rPr>
        <w:t>наименование заявителя;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r w:rsidR="001A7B09" w:rsidRPr="00D02619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r w:rsidR="001A7B09" w:rsidRPr="00D02619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</w:t>
      </w:r>
      <w:r w:rsidR="001A7B09">
        <w:rPr>
          <w:rFonts w:ascii="Times New Roman" w:hAnsi="Times New Roman" w:cs="Times New Roman"/>
          <w:sz w:val="26"/>
          <w:szCs w:val="26"/>
        </w:rPr>
        <w:t>. На заявлении заявител</w:t>
      </w:r>
      <w:r w:rsidR="00617ED4">
        <w:rPr>
          <w:rFonts w:ascii="Times New Roman" w:hAnsi="Times New Roman" w:cs="Times New Roman"/>
          <w:sz w:val="26"/>
          <w:szCs w:val="26"/>
        </w:rPr>
        <w:t>я проставляется штамп Администрации</w:t>
      </w:r>
      <w:r w:rsidR="001A7B09">
        <w:rPr>
          <w:rFonts w:ascii="Times New Roman" w:hAnsi="Times New Roman" w:cs="Times New Roman"/>
          <w:sz w:val="26"/>
          <w:szCs w:val="26"/>
        </w:rPr>
        <w:t>, с указанием входящего регистрационного номера и даты поступления документов.</w:t>
      </w:r>
    </w:p>
    <w:p w:rsidR="001A7B09" w:rsidRDefault="00D35C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1A7B09">
        <w:rPr>
          <w:rFonts w:ascii="Times New Roman" w:hAnsi="Times New Roman" w:cs="Times New Roman"/>
          <w:sz w:val="26"/>
          <w:szCs w:val="26"/>
        </w:rPr>
        <w:t xml:space="preserve">.1.4. В день поступления </w:t>
      </w:r>
      <w:r w:rsidR="00617ED4">
        <w:rPr>
          <w:rFonts w:ascii="Times New Roman" w:hAnsi="Times New Roman" w:cs="Times New Roman"/>
          <w:sz w:val="26"/>
          <w:szCs w:val="26"/>
        </w:rPr>
        <w:t>заявления, специалист Администрации</w:t>
      </w:r>
      <w:r w:rsidR="001A7B09">
        <w:rPr>
          <w:rFonts w:ascii="Times New Roman" w:hAnsi="Times New Roman" w:cs="Times New Roman"/>
          <w:sz w:val="26"/>
          <w:szCs w:val="26"/>
        </w:rPr>
        <w:t xml:space="preserve">, ответственный за регистрацию корреспонденции передает сформированный пакет документов, для </w:t>
      </w:r>
      <w:r>
        <w:rPr>
          <w:rFonts w:ascii="Times New Roman" w:hAnsi="Times New Roman" w:cs="Times New Roman"/>
          <w:sz w:val="26"/>
          <w:szCs w:val="26"/>
        </w:rPr>
        <w:t>рассмотрени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r w:rsidR="00617ED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17ED4">
        <w:rPr>
          <w:rFonts w:ascii="Times New Roman" w:hAnsi="Times New Roman" w:cs="Times New Roman"/>
          <w:sz w:val="26"/>
          <w:szCs w:val="26"/>
        </w:rPr>
        <w:t xml:space="preserve">  Главе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7ED4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617ED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A7B0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1A7B0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A7B09" w:rsidRDefault="00D35C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1A7B09">
        <w:rPr>
          <w:rFonts w:ascii="Times New Roman" w:hAnsi="Times New Roman" w:cs="Times New Roman"/>
          <w:sz w:val="26"/>
          <w:szCs w:val="26"/>
        </w:rPr>
        <w:t xml:space="preserve">.1.5. После </w:t>
      </w:r>
      <w:r>
        <w:rPr>
          <w:rFonts w:ascii="Times New Roman" w:hAnsi="Times New Roman" w:cs="Times New Roman"/>
          <w:sz w:val="26"/>
          <w:szCs w:val="26"/>
        </w:rPr>
        <w:t>рассмотрения</w:t>
      </w:r>
      <w:r w:rsidR="001A7B09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67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A7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B0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1A7B09">
        <w:rPr>
          <w:rFonts w:ascii="Times New Roman" w:hAnsi="Times New Roman" w:cs="Times New Roman"/>
          <w:sz w:val="26"/>
          <w:szCs w:val="26"/>
        </w:rPr>
        <w:t xml:space="preserve"> района, заявление передается для </w:t>
      </w:r>
      <w:r w:rsidR="001671EA">
        <w:rPr>
          <w:rFonts w:ascii="Times New Roman" w:hAnsi="Times New Roman" w:cs="Times New Roman"/>
          <w:sz w:val="26"/>
          <w:szCs w:val="26"/>
        </w:rPr>
        <w:t>исполнения специалисту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671EA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услуги.</w:t>
      </w:r>
    </w:p>
    <w:p w:rsidR="00070BEB" w:rsidRDefault="001671EA" w:rsidP="001A7B09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3.4.1.6</w:t>
      </w:r>
      <w:r w:rsidR="00070BEB">
        <w:rPr>
          <w:rFonts w:cs="Times New Roman"/>
          <w:sz w:val="26"/>
          <w:szCs w:val="26"/>
        </w:rPr>
        <w:t xml:space="preserve">. </w:t>
      </w:r>
      <w:r w:rsidR="00070BEB" w:rsidRPr="001A7192">
        <w:rPr>
          <w:rFonts w:cs="Times New Roman"/>
          <w:sz w:val="26"/>
          <w:szCs w:val="26"/>
        </w:rPr>
        <w:t>Максимальный срок выполнения админис</w:t>
      </w:r>
      <w:r w:rsidR="00070BEB">
        <w:rPr>
          <w:rFonts w:cs="Times New Roman"/>
          <w:sz w:val="26"/>
          <w:szCs w:val="26"/>
        </w:rPr>
        <w:t>тративной процедуры составляет 3 дня.</w:t>
      </w:r>
    </w:p>
    <w:p w:rsidR="00097D15" w:rsidRPr="00070BEB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3.4</w:t>
      </w:r>
      <w:r w:rsidR="00097D15"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.2. Проверка документов, предоставленных заявителем</w:t>
      </w:r>
      <w:r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, 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>принятие решения о предоставлении муниципальной услуги или отказа в ее предоставлении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97D15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1671EA">
        <w:rPr>
          <w:rFonts w:ascii="Times New Roman" w:hAnsi="Times New Roman" w:cs="Times New Roman"/>
          <w:color w:val="000000"/>
          <w:sz w:val="26"/>
          <w:szCs w:val="26"/>
        </w:rPr>
        <w:t>.2.1. Специалист Администрации</w:t>
      </w:r>
      <w:r w:rsidR="00097D15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ответственный за предоставление муниципальной услуги устанавливает </w:t>
      </w:r>
      <w:r w:rsidR="00097D15" w:rsidRPr="00D02619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</w:t>
      </w:r>
      <w:r w:rsidR="00097D15">
        <w:rPr>
          <w:rFonts w:ascii="Times New Roman" w:hAnsi="Times New Roman" w:cs="Times New Roman"/>
          <w:sz w:val="26"/>
          <w:szCs w:val="26"/>
        </w:rPr>
        <w:t>. П</w:t>
      </w:r>
      <w:r w:rsidR="00097D15" w:rsidRPr="00D02619">
        <w:rPr>
          <w:rFonts w:ascii="Times New Roman" w:hAnsi="Times New Roman" w:cs="Times New Roman"/>
          <w:sz w:val="26"/>
          <w:szCs w:val="26"/>
        </w:rPr>
        <w:t>роводит проверку документов,</w:t>
      </w:r>
      <w:r w:rsidR="00097D15">
        <w:rPr>
          <w:rFonts w:ascii="Times New Roman" w:hAnsi="Times New Roman" w:cs="Times New Roman"/>
          <w:sz w:val="26"/>
          <w:szCs w:val="26"/>
        </w:rPr>
        <w:t xml:space="preserve"> на соответствие перечню, ук</w:t>
      </w:r>
      <w:r>
        <w:rPr>
          <w:rFonts w:ascii="Times New Roman" w:hAnsi="Times New Roman" w:cs="Times New Roman"/>
          <w:sz w:val="26"/>
          <w:szCs w:val="26"/>
        </w:rPr>
        <w:t>азанному в п.2.6</w:t>
      </w:r>
      <w:r w:rsidR="00093CD3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093CD3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093CD3">
        <w:rPr>
          <w:rFonts w:ascii="Times New Roman" w:hAnsi="Times New Roman" w:cs="Times New Roman"/>
          <w:sz w:val="26"/>
          <w:szCs w:val="26"/>
        </w:rPr>
        <w:t xml:space="preserve">.2.2. </w:t>
      </w:r>
      <w:r w:rsidR="00431BEB" w:rsidRPr="00D02619">
        <w:rPr>
          <w:rFonts w:ascii="Times New Roman" w:hAnsi="Times New Roman" w:cs="Times New Roman"/>
          <w:sz w:val="26"/>
          <w:szCs w:val="26"/>
        </w:rPr>
        <w:t>При установлении фактов несоответствия заявления и (или) прилагаемых документов установленным требованиям специалист</w:t>
      </w:r>
      <w:r w:rsidR="001671E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муниципальной услуги, </w:t>
      </w:r>
      <w:r w:rsidR="00431BEB" w:rsidRPr="00D02619">
        <w:rPr>
          <w:rFonts w:ascii="Times New Roman" w:hAnsi="Times New Roman" w:cs="Times New Roman"/>
          <w:sz w:val="26"/>
          <w:szCs w:val="26"/>
        </w:rPr>
        <w:lastRenderedPageBreak/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070BEB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3.4.2.3. При отсутствии фактов </w:t>
      </w:r>
      <w:r w:rsidRPr="00D02619">
        <w:rPr>
          <w:rFonts w:ascii="Times New Roman" w:hAnsi="Times New Roman" w:cs="Times New Roman"/>
          <w:sz w:val="26"/>
          <w:szCs w:val="26"/>
        </w:rPr>
        <w:t>несоответствия заявления и (или) прилагаемых документов установленным требованиям специалист</w:t>
      </w:r>
      <w:r w:rsidR="001671E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Pr="001A7192">
        <w:rPr>
          <w:rFonts w:ascii="Times New Roman" w:hAnsi="Times New Roman" w:cs="Times New Roman"/>
          <w:sz w:val="26"/>
          <w:szCs w:val="26"/>
        </w:rPr>
        <w:t>об отсутствии оснований для отказа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EB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3.4.2.4.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 день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431BEB" w:rsidRPr="00070BEB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3.4</w:t>
      </w:r>
      <w:r w:rsidR="00431BEB"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.3. Межведомственное взаимодействие с уполномоченными органами для получения документов, необходимых для предоставления муниципальной услуги</w:t>
      </w:r>
      <w:r w:rsidR="00E55196"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E55196" w:rsidRDefault="00070BE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E55196">
        <w:rPr>
          <w:rFonts w:ascii="Times New Roman" w:hAnsi="Times New Roman" w:cs="Times New Roman"/>
          <w:color w:val="000000"/>
          <w:sz w:val="26"/>
          <w:szCs w:val="26"/>
        </w:rPr>
        <w:t xml:space="preserve">.3.1. </w:t>
      </w:r>
      <w:r w:rsidR="00E55196"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включает в себя направление специалистом </w:t>
      </w:r>
      <w:r w:rsidR="001671E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 ответственного за предоставление муниципальной услуги</w:t>
      </w:r>
      <w:r w:rsidR="00E55196"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</w:t>
      </w:r>
      <w:r w:rsidR="00996F1B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в п.2.6</w:t>
      </w:r>
      <w:r w:rsidR="00E551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96F1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E5519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 и</w:t>
      </w:r>
      <w:r w:rsidR="00E55196"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для предоставления</w:t>
      </w:r>
      <w:r w:rsidR="00996F1B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 муниципальной услуги.</w:t>
      </w:r>
    </w:p>
    <w:p w:rsidR="00E55196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E55196">
        <w:rPr>
          <w:rFonts w:ascii="Times New Roman" w:hAnsi="Times New Roman" w:cs="Times New Roman"/>
          <w:color w:val="000000"/>
          <w:sz w:val="26"/>
          <w:szCs w:val="26"/>
        </w:rPr>
        <w:t xml:space="preserve">.3.2. </w:t>
      </w:r>
      <w:r w:rsidR="00E55196" w:rsidRPr="00D02619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с использованием средств почтовой (курье</w:t>
      </w:r>
      <w:r>
        <w:rPr>
          <w:rFonts w:ascii="Times New Roman" w:hAnsi="Times New Roman" w:cs="Times New Roman"/>
          <w:sz w:val="26"/>
          <w:szCs w:val="26"/>
        </w:rPr>
        <w:t xml:space="preserve">рской доставкой), факсимильной </w:t>
      </w:r>
      <w:r w:rsidR="00E55196" w:rsidRPr="00D02619">
        <w:rPr>
          <w:rFonts w:ascii="Times New Roman" w:hAnsi="Times New Roman" w:cs="Times New Roman"/>
          <w:sz w:val="26"/>
          <w:szCs w:val="26"/>
        </w:rPr>
        <w:t>связи, электронной почты, посред</w:t>
      </w:r>
      <w:r w:rsidR="00E55196">
        <w:rPr>
          <w:rFonts w:ascii="Times New Roman" w:hAnsi="Times New Roman" w:cs="Times New Roman"/>
          <w:sz w:val="26"/>
          <w:szCs w:val="26"/>
        </w:rPr>
        <w:t>ством системы межведомственного</w:t>
      </w:r>
      <w:r w:rsidR="00E55196" w:rsidRPr="00D02619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(далее </w:t>
      </w:r>
      <w:r w:rsidR="00E55196">
        <w:rPr>
          <w:rFonts w:ascii="Times New Roman" w:hAnsi="Times New Roman" w:cs="Times New Roman"/>
          <w:sz w:val="26"/>
          <w:szCs w:val="26"/>
        </w:rPr>
        <w:t xml:space="preserve">- </w:t>
      </w:r>
      <w:r w:rsidR="00E55196" w:rsidRPr="00D02619">
        <w:rPr>
          <w:rFonts w:ascii="Times New Roman" w:hAnsi="Times New Roman" w:cs="Times New Roman"/>
          <w:sz w:val="26"/>
          <w:szCs w:val="26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</w:t>
      </w:r>
      <w:r>
        <w:rPr>
          <w:rFonts w:ascii="Times New Roman" w:hAnsi="Times New Roman" w:cs="Times New Roman"/>
          <w:sz w:val="26"/>
          <w:szCs w:val="26"/>
        </w:rPr>
        <w:t>нов в автоматизированном режиме.</w:t>
      </w:r>
    </w:p>
    <w:p w:rsidR="00E55196" w:rsidRDefault="00E55196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96F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.3.3.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D02619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формируются и отправляются специалистом </w:t>
      </w:r>
      <w:r w:rsidR="001671EA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996F1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96F1B">
        <w:rPr>
          <w:rFonts w:ascii="Times New Roman" w:hAnsi="Times New Roman" w:cs="Times New Roman"/>
          <w:color w:val="000000"/>
          <w:sz w:val="26"/>
          <w:szCs w:val="26"/>
        </w:rPr>
        <w:t>ответственным за предоставление муниципальной услуги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6F1B">
        <w:rPr>
          <w:rFonts w:ascii="Times New Roman" w:hAnsi="Times New Roman" w:cs="Times New Roman"/>
          <w:bCs/>
          <w:sz w:val="26"/>
          <w:szCs w:val="26"/>
        </w:rPr>
        <w:t>не позднее 5 дней от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даты ре</w:t>
      </w:r>
      <w:r>
        <w:rPr>
          <w:rFonts w:ascii="Times New Roman" w:hAnsi="Times New Roman" w:cs="Times New Roman"/>
          <w:bCs/>
          <w:sz w:val="26"/>
          <w:szCs w:val="26"/>
        </w:rPr>
        <w:t>гистрации заявления заявителя;</w:t>
      </w:r>
    </w:p>
    <w:p w:rsidR="00E55196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</w:t>
      </w:r>
      <w:r w:rsidR="00E55196">
        <w:rPr>
          <w:rFonts w:ascii="Times New Roman" w:hAnsi="Times New Roman" w:cs="Times New Roman"/>
          <w:bCs/>
          <w:sz w:val="26"/>
          <w:szCs w:val="26"/>
        </w:rPr>
        <w:t xml:space="preserve">.3.4. </w:t>
      </w:r>
      <w:r>
        <w:rPr>
          <w:rFonts w:ascii="Times New Roman" w:hAnsi="Times New Roman" w:cs="Times New Roman"/>
          <w:bCs/>
          <w:sz w:val="26"/>
          <w:szCs w:val="26"/>
        </w:rPr>
        <w:t>Уполномоченные органы пред</w:t>
      </w:r>
      <w:r w:rsidR="00E55196" w:rsidRPr="00D02619">
        <w:rPr>
          <w:rFonts w:ascii="Times New Roman" w:hAnsi="Times New Roman" w:cs="Times New Roman"/>
          <w:bCs/>
          <w:sz w:val="26"/>
          <w:szCs w:val="26"/>
        </w:rPr>
        <w:t>ставляют запрашиваемые документы в срок, не превышающий 5 рабочих дней с момент</w:t>
      </w:r>
      <w:r>
        <w:rPr>
          <w:rFonts w:ascii="Times New Roman" w:hAnsi="Times New Roman" w:cs="Times New Roman"/>
          <w:bCs/>
          <w:sz w:val="26"/>
          <w:szCs w:val="26"/>
        </w:rPr>
        <w:t>а получения запроса.</w:t>
      </w:r>
    </w:p>
    <w:p w:rsidR="00E55196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</w:t>
      </w:r>
      <w:r w:rsidR="00E55196">
        <w:rPr>
          <w:rFonts w:ascii="Times New Roman" w:hAnsi="Times New Roman" w:cs="Times New Roman"/>
          <w:bCs/>
          <w:sz w:val="26"/>
          <w:szCs w:val="26"/>
        </w:rPr>
        <w:t xml:space="preserve">.3.5. </w:t>
      </w:r>
      <w:r w:rsidR="00E55196" w:rsidRPr="00D02619">
        <w:rPr>
          <w:rFonts w:ascii="Times New Roman" w:hAnsi="Times New Roman" w:cs="Times New Roman"/>
          <w:bCs/>
          <w:sz w:val="26"/>
          <w:szCs w:val="26"/>
        </w:rPr>
        <w:t>Результатом административн</w:t>
      </w:r>
      <w:r w:rsidR="001671EA">
        <w:rPr>
          <w:rFonts w:ascii="Times New Roman" w:hAnsi="Times New Roman" w:cs="Times New Roman"/>
          <w:bCs/>
          <w:sz w:val="26"/>
          <w:szCs w:val="26"/>
        </w:rPr>
        <w:t>ой процедуры является получение Администрацией</w:t>
      </w:r>
      <w:r w:rsidR="00E55196" w:rsidRPr="00D02619">
        <w:rPr>
          <w:rFonts w:ascii="Times New Roman" w:hAnsi="Times New Roman" w:cs="Times New Roman"/>
          <w:bCs/>
          <w:sz w:val="26"/>
          <w:szCs w:val="26"/>
        </w:rPr>
        <w:t xml:space="preserve">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п.2.6</w:t>
      </w:r>
      <w:r w:rsidR="00E55196" w:rsidRPr="00D0261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</w:t>
      </w:r>
      <w:r w:rsidR="00E55196">
        <w:rPr>
          <w:rFonts w:ascii="Times New Roman" w:hAnsi="Times New Roman" w:cs="Times New Roman"/>
          <w:sz w:val="26"/>
          <w:szCs w:val="26"/>
        </w:rPr>
        <w:t>,</w:t>
      </w:r>
      <w:r w:rsidR="00E55196" w:rsidRPr="00D02619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</w:t>
      </w:r>
      <w:r w:rsidR="00E55196">
        <w:rPr>
          <w:rFonts w:ascii="Times New Roman" w:hAnsi="Times New Roman" w:cs="Times New Roman"/>
          <w:bCs/>
          <w:sz w:val="26"/>
          <w:szCs w:val="26"/>
        </w:rPr>
        <w:t xml:space="preserve"> заявителю муниципальной услуги.</w:t>
      </w:r>
    </w:p>
    <w:p w:rsidR="005954EB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</w:t>
      </w:r>
      <w:r w:rsidR="005954EB">
        <w:rPr>
          <w:rFonts w:ascii="Times New Roman" w:hAnsi="Times New Roman" w:cs="Times New Roman"/>
          <w:bCs/>
          <w:sz w:val="26"/>
          <w:szCs w:val="26"/>
        </w:rPr>
        <w:t xml:space="preserve">.3.6. После получения документов в рамках межведомственного взаимодействия и завершения формирования пакета документов </w:t>
      </w:r>
      <w:r w:rsidR="001671EA">
        <w:rPr>
          <w:rFonts w:ascii="Times New Roman" w:hAnsi="Times New Roman" w:cs="Times New Roman"/>
          <w:bCs/>
          <w:sz w:val="26"/>
          <w:szCs w:val="26"/>
        </w:rPr>
        <w:t>заявителя, специалист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 w:rsidR="005954EB"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996F1B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996F1B" w:rsidRDefault="00996F1B" w:rsidP="00996F1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E55196" w:rsidRPr="00996F1B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F1B">
        <w:rPr>
          <w:rFonts w:ascii="Times New Roman" w:hAnsi="Times New Roman" w:cs="Times New Roman"/>
          <w:b/>
          <w:bCs/>
          <w:i/>
          <w:sz w:val="26"/>
          <w:szCs w:val="26"/>
        </w:rPr>
        <w:t>3.4</w:t>
      </w:r>
      <w:r w:rsidR="00E55196" w:rsidRPr="00996F1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.4. </w:t>
      </w:r>
      <w:r w:rsidR="007A73DC" w:rsidRPr="00996F1B">
        <w:rPr>
          <w:rFonts w:ascii="Times New Roman" w:hAnsi="Times New Roman" w:cs="Times New Roman"/>
          <w:b/>
          <w:i/>
          <w:sz w:val="26"/>
          <w:szCs w:val="26"/>
        </w:rPr>
        <w:t>Предоставление муниципальной услуги и оформление результатов предоставления</w:t>
      </w:r>
      <w:r w:rsidR="00E55196" w:rsidRPr="00996F1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A73DC" w:rsidRPr="00996F1B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6F1B">
        <w:rPr>
          <w:rFonts w:ascii="Times New Roman" w:hAnsi="Times New Roman" w:cs="Times New Roman"/>
          <w:i/>
          <w:sz w:val="26"/>
          <w:szCs w:val="26"/>
        </w:rPr>
        <w:t>3.4</w:t>
      </w:r>
      <w:r w:rsidR="007A73DC" w:rsidRPr="00996F1B">
        <w:rPr>
          <w:rFonts w:ascii="Times New Roman" w:hAnsi="Times New Roman" w:cs="Times New Roman"/>
          <w:i/>
          <w:sz w:val="26"/>
          <w:szCs w:val="26"/>
        </w:rPr>
        <w:t>.4.1. Постановление о предоставлении земельного участка в постоянное бессрочное пользование.</w:t>
      </w:r>
    </w:p>
    <w:p w:rsidR="007A73DC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A73DC">
        <w:rPr>
          <w:rFonts w:ascii="Times New Roman" w:hAnsi="Times New Roman" w:cs="Times New Roman"/>
          <w:sz w:val="26"/>
          <w:szCs w:val="26"/>
        </w:rPr>
        <w:t xml:space="preserve">.4.1.1. </w:t>
      </w:r>
      <w:r w:rsidR="005954EB">
        <w:rPr>
          <w:rFonts w:ascii="Times New Roman" w:hAnsi="Times New Roman" w:cs="Times New Roman"/>
          <w:sz w:val="26"/>
          <w:szCs w:val="26"/>
        </w:rPr>
        <w:t>В течение 3 рабочих дней с момента завершения</w:t>
      </w:r>
      <w:r w:rsidR="007A73DC">
        <w:rPr>
          <w:rFonts w:ascii="Times New Roman" w:hAnsi="Times New Roman" w:cs="Times New Roman"/>
          <w:sz w:val="26"/>
          <w:szCs w:val="26"/>
        </w:rPr>
        <w:t xml:space="preserve"> формирования пакета документов </w:t>
      </w:r>
      <w:r w:rsidR="005954EB">
        <w:rPr>
          <w:rFonts w:ascii="Times New Roman" w:hAnsi="Times New Roman" w:cs="Times New Roman"/>
          <w:sz w:val="26"/>
          <w:szCs w:val="26"/>
        </w:rPr>
        <w:t>с</w:t>
      </w:r>
      <w:r w:rsidR="001671EA">
        <w:rPr>
          <w:rFonts w:ascii="Times New Roman" w:hAnsi="Times New Roman" w:cs="Times New Roman"/>
          <w:sz w:val="26"/>
          <w:szCs w:val="26"/>
        </w:rPr>
        <w:t>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 w:rsidR="007A73DC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</w:t>
      </w:r>
      <w:r w:rsidR="007A73DC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 в постоянное бессрочное пользование заявителю и направляет его на согласование в соответствии с правилами </w:t>
      </w:r>
      <w:proofErr w:type="gramStart"/>
      <w:r w:rsidR="007A73DC">
        <w:rPr>
          <w:rFonts w:ascii="Times New Roman" w:hAnsi="Times New Roman" w:cs="Times New Roman"/>
          <w:sz w:val="26"/>
          <w:szCs w:val="26"/>
        </w:rPr>
        <w:t>делопроизводства</w:t>
      </w:r>
      <w:proofErr w:type="gramEnd"/>
      <w:r w:rsidR="007A73DC">
        <w:rPr>
          <w:rFonts w:ascii="Times New Roman" w:hAnsi="Times New Roman" w:cs="Times New Roman"/>
          <w:sz w:val="26"/>
          <w:szCs w:val="26"/>
        </w:rPr>
        <w:t xml:space="preserve"> установленными в Администрации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7A73D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7A73D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32E" w:rsidRDefault="00996F1B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A73DC">
        <w:rPr>
          <w:rFonts w:ascii="Times New Roman" w:hAnsi="Times New Roman" w:cs="Times New Roman"/>
          <w:sz w:val="26"/>
          <w:szCs w:val="26"/>
        </w:rPr>
        <w:t xml:space="preserve">.4.1.2. </w:t>
      </w:r>
      <w:r w:rsidR="00CF232E">
        <w:rPr>
          <w:rFonts w:ascii="Times New Roman" w:hAnsi="Times New Roman" w:cs="Times New Roman"/>
          <w:sz w:val="26"/>
          <w:szCs w:val="26"/>
        </w:rPr>
        <w:t>После получения подписанного и зарегистрированного экземпляра</w:t>
      </w:r>
      <w:r w:rsidR="001671EA">
        <w:rPr>
          <w:rFonts w:ascii="Times New Roman" w:hAnsi="Times New Roman" w:cs="Times New Roman"/>
          <w:sz w:val="26"/>
          <w:szCs w:val="26"/>
        </w:rPr>
        <w:t xml:space="preserve"> постановления,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 w:rsidR="00CF232E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</w:t>
      </w:r>
      <w:r w:rsidR="000B7C2C">
        <w:rPr>
          <w:rFonts w:ascii="Times New Roman" w:hAnsi="Times New Roman" w:cs="Times New Roman"/>
          <w:sz w:val="26"/>
          <w:szCs w:val="26"/>
        </w:rPr>
        <w:t>, которое</w:t>
      </w:r>
      <w:r w:rsidR="00CF232E">
        <w:rPr>
          <w:rFonts w:ascii="Times New Roman" w:hAnsi="Times New Roman" w:cs="Times New Roman"/>
          <w:sz w:val="26"/>
          <w:szCs w:val="26"/>
        </w:rPr>
        <w:t xml:space="preserve"> заключается в подготовке уведомления заявителю о направлении постановления о предоставлении земельного участка в постоянное бессрочное пользование.</w:t>
      </w:r>
    </w:p>
    <w:p w:rsidR="00CF232E" w:rsidRPr="001D0192" w:rsidRDefault="001D0192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0192">
        <w:rPr>
          <w:rFonts w:ascii="Times New Roman" w:hAnsi="Times New Roman" w:cs="Times New Roman"/>
          <w:i/>
          <w:sz w:val="26"/>
          <w:szCs w:val="26"/>
        </w:rPr>
        <w:t>3.4</w:t>
      </w:r>
      <w:r w:rsidR="00CF232E" w:rsidRPr="001D0192">
        <w:rPr>
          <w:rFonts w:ascii="Times New Roman" w:hAnsi="Times New Roman" w:cs="Times New Roman"/>
          <w:i/>
          <w:sz w:val="26"/>
          <w:szCs w:val="26"/>
        </w:rPr>
        <w:t>.4.2. Постановление о предоставлении земельного участка в</w:t>
      </w:r>
      <w:r w:rsidR="00CF232E" w:rsidRPr="001D0192">
        <w:rPr>
          <w:i/>
          <w:sz w:val="26"/>
          <w:szCs w:val="26"/>
        </w:rPr>
        <w:t xml:space="preserve"> </w:t>
      </w:r>
      <w:r w:rsidR="00CF232E" w:rsidRPr="001D0192">
        <w:rPr>
          <w:rFonts w:ascii="Times New Roman" w:hAnsi="Times New Roman" w:cs="Times New Roman"/>
          <w:i/>
          <w:sz w:val="26"/>
          <w:szCs w:val="26"/>
        </w:rPr>
        <w:t>собственность.</w:t>
      </w:r>
    </w:p>
    <w:p w:rsidR="00CF232E" w:rsidRDefault="001D0192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F232E">
        <w:rPr>
          <w:rFonts w:ascii="Times New Roman" w:hAnsi="Times New Roman" w:cs="Times New Roman"/>
          <w:sz w:val="26"/>
          <w:szCs w:val="26"/>
        </w:rPr>
        <w:t xml:space="preserve">.4.2.1. В течение 3 рабочих дней с момента завершения формирования пакета </w:t>
      </w:r>
      <w:r w:rsidR="001671EA">
        <w:rPr>
          <w:rFonts w:ascii="Times New Roman" w:hAnsi="Times New Roman" w:cs="Times New Roman"/>
          <w:sz w:val="26"/>
          <w:szCs w:val="26"/>
        </w:rPr>
        <w:t>документов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 w:rsidR="00CF232E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собственность заявителю и направляет его на согласование в соответствии с правилами </w:t>
      </w:r>
      <w:proofErr w:type="gramStart"/>
      <w:r w:rsidR="00CF232E">
        <w:rPr>
          <w:rFonts w:ascii="Times New Roman" w:hAnsi="Times New Roman" w:cs="Times New Roman"/>
          <w:sz w:val="26"/>
          <w:szCs w:val="26"/>
        </w:rPr>
        <w:t>делопроизводства</w:t>
      </w:r>
      <w:proofErr w:type="gramEnd"/>
      <w:r w:rsidR="00CF232E">
        <w:rPr>
          <w:rFonts w:ascii="Times New Roman" w:hAnsi="Times New Roman" w:cs="Times New Roman"/>
          <w:sz w:val="26"/>
          <w:szCs w:val="26"/>
        </w:rPr>
        <w:t xml:space="preserve"> установленными в Администрации</w:t>
      </w:r>
      <w:r w:rsidR="00167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F23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32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CF232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32E" w:rsidRDefault="001D0192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F232E">
        <w:rPr>
          <w:rFonts w:ascii="Times New Roman" w:hAnsi="Times New Roman" w:cs="Times New Roman"/>
          <w:sz w:val="26"/>
          <w:szCs w:val="26"/>
        </w:rPr>
        <w:t>.4.2.2. После получения подписанного и зарегистрированного экземпляра пост</w:t>
      </w:r>
      <w:r w:rsidR="001671EA">
        <w:rPr>
          <w:rFonts w:ascii="Times New Roman" w:hAnsi="Times New Roman" w:cs="Times New Roman"/>
          <w:sz w:val="26"/>
          <w:szCs w:val="26"/>
        </w:rPr>
        <w:t>ановления,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 w:rsidR="00CF232E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</w:t>
      </w:r>
      <w:r w:rsidR="009C3E2D">
        <w:rPr>
          <w:rFonts w:ascii="Times New Roman" w:hAnsi="Times New Roman" w:cs="Times New Roman"/>
          <w:sz w:val="26"/>
          <w:szCs w:val="26"/>
        </w:rPr>
        <w:t>, которое</w:t>
      </w:r>
      <w:r w:rsidR="00CF232E">
        <w:rPr>
          <w:rFonts w:ascii="Times New Roman" w:hAnsi="Times New Roman" w:cs="Times New Roman"/>
          <w:sz w:val="26"/>
          <w:szCs w:val="26"/>
        </w:rPr>
        <w:t xml:space="preserve"> заключается в подготовке уведомления заявителю о направлении постановления о предоставлении земельного участка в собственность.</w:t>
      </w:r>
    </w:p>
    <w:p w:rsidR="00CF232E" w:rsidRPr="001D0192" w:rsidRDefault="00CE02D1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0192">
        <w:rPr>
          <w:rFonts w:ascii="Times New Roman" w:hAnsi="Times New Roman" w:cs="Times New Roman"/>
          <w:i/>
          <w:sz w:val="26"/>
          <w:szCs w:val="26"/>
        </w:rPr>
        <w:t>3.</w:t>
      </w:r>
      <w:r w:rsidR="001D0192">
        <w:rPr>
          <w:rFonts w:ascii="Times New Roman" w:hAnsi="Times New Roman" w:cs="Times New Roman"/>
          <w:i/>
          <w:sz w:val="26"/>
          <w:szCs w:val="26"/>
        </w:rPr>
        <w:t>4</w:t>
      </w:r>
      <w:r w:rsidRPr="001D0192">
        <w:rPr>
          <w:rFonts w:ascii="Times New Roman" w:hAnsi="Times New Roman" w:cs="Times New Roman"/>
          <w:i/>
          <w:sz w:val="26"/>
          <w:szCs w:val="26"/>
        </w:rPr>
        <w:t>.4.3. Договор аренды земельного участка.</w:t>
      </w:r>
    </w:p>
    <w:p w:rsidR="00CE02D1" w:rsidRDefault="001D0192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E02D1">
        <w:rPr>
          <w:rFonts w:ascii="Times New Roman" w:hAnsi="Times New Roman" w:cs="Times New Roman"/>
          <w:sz w:val="26"/>
          <w:szCs w:val="26"/>
        </w:rPr>
        <w:t xml:space="preserve">.4.3.1. </w:t>
      </w:r>
      <w:proofErr w:type="gramStart"/>
      <w:r w:rsidR="00CE02D1">
        <w:rPr>
          <w:rFonts w:ascii="Times New Roman" w:hAnsi="Times New Roman" w:cs="Times New Roman"/>
          <w:sz w:val="26"/>
          <w:szCs w:val="26"/>
        </w:rPr>
        <w:t xml:space="preserve">В течение 3 рабочих дней с момента завершения формирования пакета документов </w:t>
      </w:r>
      <w:r w:rsidR="001671EA">
        <w:rPr>
          <w:rFonts w:ascii="Times New Roman" w:hAnsi="Times New Roman" w:cs="Times New Roman"/>
          <w:sz w:val="26"/>
          <w:szCs w:val="26"/>
        </w:rPr>
        <w:t>Администрацией</w:t>
      </w:r>
      <w:r w:rsidR="00CE02D1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 w:rsidR="00B27037">
        <w:rPr>
          <w:rFonts w:ascii="Times New Roman" w:hAnsi="Times New Roman" w:cs="Times New Roman"/>
          <w:sz w:val="26"/>
          <w:szCs w:val="26"/>
        </w:rPr>
        <w:t>о проведении аукциона по продаже права на заключение договора аренды земельного участка, в отношении которого подано заявление, либо о публикации сообщения о приеме заявлений о предоставлении в аренду такого земельного участка с указанием местоположения земельного участка, его площади</w:t>
      </w:r>
      <w:r w:rsidR="009C3E2D">
        <w:rPr>
          <w:rFonts w:ascii="Times New Roman" w:hAnsi="Times New Roman" w:cs="Times New Roman"/>
          <w:sz w:val="26"/>
          <w:szCs w:val="26"/>
        </w:rPr>
        <w:t xml:space="preserve">, разрешенного использования в районной газете «Земля </w:t>
      </w:r>
      <w:proofErr w:type="spellStart"/>
      <w:r w:rsidR="009C3E2D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9C3E2D">
        <w:rPr>
          <w:rFonts w:ascii="Times New Roman" w:hAnsi="Times New Roman" w:cs="Times New Roman"/>
          <w:sz w:val="26"/>
          <w:szCs w:val="26"/>
        </w:rPr>
        <w:t>», а</w:t>
      </w:r>
      <w:proofErr w:type="gramEnd"/>
      <w:r w:rsidR="009C3E2D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="009C3E2D">
        <w:rPr>
          <w:rFonts w:ascii="Times New Roman" w:hAnsi="Times New Roman" w:cs="Times New Roman"/>
          <w:sz w:val="26"/>
          <w:szCs w:val="26"/>
        </w:rPr>
        <w:t>размещении</w:t>
      </w:r>
      <w:proofErr w:type="gramEnd"/>
      <w:r w:rsidR="009C3E2D">
        <w:rPr>
          <w:rFonts w:ascii="Times New Roman" w:hAnsi="Times New Roman" w:cs="Times New Roman"/>
          <w:sz w:val="26"/>
          <w:szCs w:val="26"/>
        </w:rPr>
        <w:t xml:space="preserve"> сообщения о приеме указанных заявлений на официальном сайте Администрации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C3E2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9C3E2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C3E2D" w:rsidRPr="009C3E2D">
        <w:rPr>
          <w:rFonts w:ascii="Times New Roman" w:hAnsi="Times New Roman" w:cs="Times New Roman"/>
          <w:sz w:val="26"/>
          <w:szCs w:val="26"/>
        </w:rPr>
        <w:t>.</w:t>
      </w:r>
    </w:p>
    <w:p w:rsidR="009C3E2D" w:rsidRDefault="009C3E2D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C4F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.4.3.2. В случае если принято решение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</w:t>
      </w:r>
      <w:r w:rsidR="001671EA">
        <w:rPr>
          <w:rFonts w:ascii="Times New Roman" w:hAnsi="Times New Roman" w:cs="Times New Roman"/>
          <w:sz w:val="26"/>
          <w:szCs w:val="26"/>
        </w:rPr>
        <w:t xml:space="preserve"> ау</w:t>
      </w:r>
      <w:proofErr w:type="gramEnd"/>
      <w:r w:rsidR="001671EA">
        <w:rPr>
          <w:rFonts w:ascii="Times New Roman" w:hAnsi="Times New Roman" w:cs="Times New Roman"/>
          <w:sz w:val="26"/>
          <w:szCs w:val="26"/>
        </w:rPr>
        <w:t>кциона,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уведомления заявителю </w:t>
      </w:r>
      <w:r w:rsidRPr="009C3E2D">
        <w:rPr>
          <w:rFonts w:ascii="Times New Roman" w:hAnsi="Times New Roman" w:cs="Times New Roman"/>
          <w:sz w:val="26"/>
          <w:szCs w:val="26"/>
        </w:rPr>
        <w:t>о принятом</w:t>
      </w:r>
      <w:r>
        <w:rPr>
          <w:sz w:val="26"/>
          <w:szCs w:val="26"/>
        </w:rPr>
        <w:t xml:space="preserve"> </w:t>
      </w:r>
      <w:r w:rsidR="005C4FFF" w:rsidRPr="009C3E2D">
        <w:rPr>
          <w:rFonts w:ascii="Times New Roman" w:hAnsi="Times New Roman" w:cs="Times New Roman"/>
          <w:sz w:val="26"/>
          <w:szCs w:val="26"/>
        </w:rPr>
        <w:t>решении,</w:t>
      </w:r>
      <w:r w:rsidRPr="009C3E2D">
        <w:rPr>
          <w:rFonts w:ascii="Times New Roman" w:hAnsi="Times New Roman" w:cs="Times New Roman"/>
          <w:sz w:val="26"/>
          <w:szCs w:val="26"/>
        </w:rPr>
        <w:t xml:space="preserve"> о проведении аукциона по продаже права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3E2D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C3E2D">
        <w:rPr>
          <w:rFonts w:ascii="Times New Roman" w:hAnsi="Times New Roman" w:cs="Times New Roman"/>
          <w:sz w:val="26"/>
          <w:szCs w:val="26"/>
        </w:rPr>
        <w:t>.4.3.3. В случае если принято решение о публикации сообщения о приеме заявлений о предоставлении в аренду земельного</w:t>
      </w:r>
      <w:r w:rsidR="001671EA">
        <w:rPr>
          <w:rFonts w:ascii="Times New Roman" w:hAnsi="Times New Roman" w:cs="Times New Roman"/>
          <w:sz w:val="26"/>
          <w:szCs w:val="26"/>
        </w:rPr>
        <w:t xml:space="preserve"> участка, специалист Администрации </w:t>
      </w:r>
      <w:r w:rsidR="009C3E2D">
        <w:rPr>
          <w:rFonts w:ascii="Times New Roman" w:hAnsi="Times New Roman" w:cs="Times New Roman"/>
          <w:sz w:val="26"/>
          <w:szCs w:val="26"/>
        </w:rPr>
        <w:t>формирует такое сообщение и направляет его в редакцию газеты «Земля</w:t>
      </w:r>
      <w:r w:rsidR="00167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>» для опубликования.</w:t>
      </w:r>
    </w:p>
    <w:p w:rsidR="001D0326" w:rsidRDefault="001D0326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C4F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.4.3.</w:t>
      </w:r>
      <w:r w:rsidR="005C4F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по истечении месяца со дня опубликования сообщения о приеме заявлений о предоставлении в аренду земельного участка заявления не </w:t>
      </w:r>
      <w:r w:rsidR="001671EA">
        <w:rPr>
          <w:rFonts w:ascii="Times New Roman" w:hAnsi="Times New Roman" w:cs="Times New Roman"/>
          <w:sz w:val="26"/>
          <w:szCs w:val="26"/>
        </w:rPr>
        <w:t>поступили,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аренду заявителю.</w:t>
      </w:r>
    </w:p>
    <w:p w:rsidR="001D0326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3.4.4.3.5</w:t>
      </w:r>
      <w:r w:rsidR="001D0326">
        <w:rPr>
          <w:rFonts w:ascii="Times New Roman" w:hAnsi="Times New Roman" w:cs="Times New Roman"/>
          <w:sz w:val="26"/>
          <w:szCs w:val="26"/>
        </w:rPr>
        <w:t>. В двухнедельный срок после государственного кадастрового учета земельного участка, указанного в п.3.</w:t>
      </w:r>
      <w:r w:rsidR="00FF4FEA">
        <w:rPr>
          <w:rFonts w:ascii="Times New Roman" w:hAnsi="Times New Roman" w:cs="Times New Roman"/>
          <w:sz w:val="26"/>
          <w:szCs w:val="26"/>
        </w:rPr>
        <w:t>4</w:t>
      </w:r>
      <w:r w:rsidR="001D0326">
        <w:rPr>
          <w:rFonts w:ascii="Times New Roman" w:hAnsi="Times New Roman" w:cs="Times New Roman"/>
          <w:sz w:val="26"/>
          <w:szCs w:val="26"/>
        </w:rPr>
        <w:t>.4.3.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1D0326">
        <w:rPr>
          <w:rFonts w:ascii="Times New Roman" w:hAnsi="Times New Roman" w:cs="Times New Roman"/>
          <w:sz w:val="26"/>
          <w:szCs w:val="26"/>
        </w:rPr>
        <w:t xml:space="preserve">. настоящего административного </w:t>
      </w:r>
      <w:r w:rsidR="001D0326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1671EA">
        <w:rPr>
          <w:rFonts w:ascii="Times New Roman" w:hAnsi="Times New Roman" w:cs="Times New Roman"/>
          <w:sz w:val="26"/>
          <w:szCs w:val="26"/>
        </w:rPr>
        <w:t>егламента, специалист Администрации</w:t>
      </w:r>
      <w:r w:rsidR="001D0326">
        <w:rPr>
          <w:rFonts w:ascii="Times New Roman" w:hAnsi="Times New Roman" w:cs="Times New Roman"/>
          <w:sz w:val="26"/>
          <w:szCs w:val="26"/>
        </w:rPr>
        <w:t xml:space="preserve"> </w:t>
      </w:r>
      <w:r w:rsidR="000B7C2C">
        <w:rPr>
          <w:rFonts w:ascii="Times New Roman" w:hAnsi="Times New Roman" w:cs="Times New Roman"/>
          <w:sz w:val="26"/>
          <w:szCs w:val="26"/>
        </w:rPr>
        <w:t>приступает к оформлению результатов предоставления муниципальной услуги, которое заключается в подготовке договора аренды земельного участка.</w:t>
      </w:r>
    </w:p>
    <w:p w:rsidR="00E6553B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3.4.4.3.6</w:t>
      </w:r>
      <w:r w:rsidR="000B7C2C">
        <w:rPr>
          <w:rFonts w:ascii="Times New Roman" w:hAnsi="Times New Roman" w:cs="Times New Roman"/>
          <w:sz w:val="26"/>
          <w:szCs w:val="26"/>
        </w:rPr>
        <w:t>. В случае поступления заявления о предоставлении в аренду земельного участка, указанного в п.3.</w:t>
      </w:r>
      <w:r w:rsidR="00FF4FEA">
        <w:rPr>
          <w:rFonts w:ascii="Times New Roman" w:hAnsi="Times New Roman" w:cs="Times New Roman"/>
          <w:sz w:val="26"/>
          <w:szCs w:val="26"/>
        </w:rPr>
        <w:t>4</w:t>
      </w:r>
      <w:r w:rsidR="000B7C2C">
        <w:rPr>
          <w:rFonts w:ascii="Times New Roman" w:hAnsi="Times New Roman" w:cs="Times New Roman"/>
          <w:sz w:val="26"/>
          <w:szCs w:val="26"/>
        </w:rPr>
        <w:t>.4.3.3. настоящего административного р</w:t>
      </w:r>
      <w:r w:rsidR="001671EA">
        <w:rPr>
          <w:rFonts w:ascii="Times New Roman" w:hAnsi="Times New Roman" w:cs="Times New Roman"/>
          <w:sz w:val="26"/>
          <w:szCs w:val="26"/>
        </w:rPr>
        <w:t>егламента, специалист Администрации</w:t>
      </w:r>
      <w:r w:rsidR="000B7C2C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уведомления заявителю </w:t>
      </w:r>
      <w:r w:rsidR="000B7C2C" w:rsidRPr="009C3E2D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="000B7C2C" w:rsidRPr="009C3E2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0B7C2C" w:rsidRPr="009C3E2D">
        <w:rPr>
          <w:rFonts w:ascii="Times New Roman" w:hAnsi="Times New Roman" w:cs="Times New Roman"/>
          <w:sz w:val="26"/>
          <w:szCs w:val="26"/>
        </w:rPr>
        <w:t>кциона по продаже права аренды земельного участка</w:t>
      </w:r>
      <w:r w:rsidR="000B7C2C">
        <w:rPr>
          <w:rFonts w:ascii="Times New Roman" w:hAnsi="Times New Roman" w:cs="Times New Roman"/>
          <w:sz w:val="26"/>
          <w:szCs w:val="26"/>
        </w:rPr>
        <w:t>.</w:t>
      </w:r>
    </w:p>
    <w:p w:rsidR="000B7C2C" w:rsidRPr="005C4FFF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FFF">
        <w:rPr>
          <w:rFonts w:ascii="Times New Roman" w:hAnsi="Times New Roman" w:cs="Times New Roman"/>
          <w:i/>
          <w:sz w:val="26"/>
          <w:szCs w:val="26"/>
        </w:rPr>
        <w:t>3.4</w:t>
      </w:r>
      <w:r w:rsidR="000B7C2C" w:rsidRPr="005C4FFF">
        <w:rPr>
          <w:rFonts w:ascii="Times New Roman" w:hAnsi="Times New Roman" w:cs="Times New Roman"/>
          <w:i/>
          <w:sz w:val="26"/>
          <w:szCs w:val="26"/>
        </w:rPr>
        <w:t>.4.4. Договор безвозмездного срочного пользования земельным участком.</w:t>
      </w:r>
    </w:p>
    <w:p w:rsidR="000B7C2C" w:rsidRDefault="000B7C2C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C4F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.4.4.1. В течение 3 рабочих дней с момента завершения формирования пакета документов специалист </w:t>
      </w:r>
      <w:r w:rsidR="001671E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безвозмездное срочное пользование заявителю и направляет его на согласование в соответствии с правилами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делопроизводства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установленными в Администрации Таштыпского района.</w:t>
      </w:r>
    </w:p>
    <w:p w:rsidR="000B7C2C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0B7C2C">
        <w:rPr>
          <w:rFonts w:ascii="Times New Roman" w:hAnsi="Times New Roman" w:cs="Times New Roman"/>
          <w:sz w:val="26"/>
          <w:szCs w:val="26"/>
        </w:rPr>
        <w:t xml:space="preserve">.4.4.2. После получения подписанного и зарегистрированного экземпляра постановления, специалист </w:t>
      </w:r>
      <w:r w:rsidR="001671EA">
        <w:rPr>
          <w:rFonts w:ascii="Times New Roman" w:hAnsi="Times New Roman" w:cs="Times New Roman"/>
          <w:sz w:val="26"/>
          <w:szCs w:val="26"/>
        </w:rPr>
        <w:t>Администрации</w:t>
      </w:r>
      <w:r w:rsidR="000B7C2C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</w:t>
      </w:r>
      <w:r w:rsidR="002A2F12">
        <w:rPr>
          <w:rFonts w:ascii="Times New Roman" w:hAnsi="Times New Roman" w:cs="Times New Roman"/>
          <w:sz w:val="26"/>
          <w:szCs w:val="26"/>
        </w:rPr>
        <w:t>, которое</w:t>
      </w:r>
      <w:r w:rsidR="000B7C2C">
        <w:rPr>
          <w:rFonts w:ascii="Times New Roman" w:hAnsi="Times New Roman" w:cs="Times New Roman"/>
          <w:sz w:val="26"/>
          <w:szCs w:val="26"/>
        </w:rPr>
        <w:t xml:space="preserve"> заключается в подготовке </w:t>
      </w:r>
      <w:r w:rsidR="002A2F12">
        <w:rPr>
          <w:rFonts w:ascii="Times New Roman" w:hAnsi="Times New Roman" w:cs="Times New Roman"/>
          <w:sz w:val="26"/>
          <w:szCs w:val="26"/>
        </w:rPr>
        <w:t>договора безвозмездного срочного пользования земельным участком</w:t>
      </w:r>
      <w:r w:rsidR="000B7C2C">
        <w:rPr>
          <w:rFonts w:ascii="Times New Roman" w:hAnsi="Times New Roman" w:cs="Times New Roman"/>
          <w:sz w:val="26"/>
          <w:szCs w:val="26"/>
        </w:rPr>
        <w:t>.</w:t>
      </w:r>
    </w:p>
    <w:p w:rsidR="002A2F12" w:rsidRPr="005C4FFF" w:rsidRDefault="002A2F12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FFF">
        <w:rPr>
          <w:rFonts w:ascii="Times New Roman" w:hAnsi="Times New Roman" w:cs="Times New Roman"/>
          <w:i/>
          <w:sz w:val="26"/>
          <w:szCs w:val="26"/>
        </w:rPr>
        <w:t>3.</w:t>
      </w:r>
      <w:r w:rsidR="005C4FFF">
        <w:rPr>
          <w:rFonts w:ascii="Times New Roman" w:hAnsi="Times New Roman" w:cs="Times New Roman"/>
          <w:i/>
          <w:sz w:val="26"/>
          <w:szCs w:val="26"/>
        </w:rPr>
        <w:t>4</w:t>
      </w:r>
      <w:r w:rsidRPr="005C4FFF">
        <w:rPr>
          <w:rFonts w:ascii="Times New Roman" w:hAnsi="Times New Roman" w:cs="Times New Roman"/>
          <w:i/>
          <w:sz w:val="26"/>
          <w:szCs w:val="26"/>
        </w:rPr>
        <w:t>.4.5. Договор купли-продажи земельного участка.</w:t>
      </w:r>
    </w:p>
    <w:p w:rsidR="002A2F12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2A2F12">
        <w:rPr>
          <w:rFonts w:ascii="Times New Roman" w:hAnsi="Times New Roman" w:cs="Times New Roman"/>
          <w:sz w:val="26"/>
          <w:szCs w:val="26"/>
        </w:rPr>
        <w:t xml:space="preserve">.4.5.1. В течение 3 рабочих дней с момента завершения формирования пакета документов специалист </w:t>
      </w:r>
      <w:r w:rsidR="001671EA">
        <w:rPr>
          <w:rFonts w:ascii="Times New Roman" w:hAnsi="Times New Roman" w:cs="Times New Roman"/>
          <w:sz w:val="26"/>
          <w:szCs w:val="26"/>
        </w:rPr>
        <w:t>Администрации</w:t>
      </w:r>
      <w:r w:rsidR="002A2F12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собственность за плату заявителю и направляет его на согласование в соответствии с правилами </w:t>
      </w:r>
      <w:proofErr w:type="gramStart"/>
      <w:r w:rsidR="002A2F12">
        <w:rPr>
          <w:rFonts w:ascii="Times New Roman" w:hAnsi="Times New Roman" w:cs="Times New Roman"/>
          <w:sz w:val="26"/>
          <w:szCs w:val="26"/>
        </w:rPr>
        <w:t>делопроизводства</w:t>
      </w:r>
      <w:proofErr w:type="gramEnd"/>
      <w:r w:rsidR="002A2F12">
        <w:rPr>
          <w:rFonts w:ascii="Times New Roman" w:hAnsi="Times New Roman" w:cs="Times New Roman"/>
          <w:sz w:val="26"/>
          <w:szCs w:val="26"/>
        </w:rPr>
        <w:t xml:space="preserve"> установленными в Администрации</w:t>
      </w:r>
      <w:r w:rsidR="00167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1EA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1671E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A2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F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2F1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A2F12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2A2F12">
        <w:rPr>
          <w:rFonts w:ascii="Times New Roman" w:hAnsi="Times New Roman" w:cs="Times New Roman"/>
          <w:sz w:val="26"/>
          <w:szCs w:val="26"/>
        </w:rPr>
        <w:t xml:space="preserve">.4.4.2. После получения подписанного и зарегистрированного экземпляра постановления, специалист </w:t>
      </w:r>
      <w:r w:rsidR="001671EA">
        <w:rPr>
          <w:rFonts w:ascii="Times New Roman" w:hAnsi="Times New Roman" w:cs="Times New Roman"/>
          <w:sz w:val="26"/>
          <w:szCs w:val="26"/>
        </w:rPr>
        <w:t>Администрации</w:t>
      </w:r>
      <w:r w:rsidR="002A2F12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договора купли-продажи земельного участка.</w:t>
      </w:r>
    </w:p>
    <w:p w:rsidR="0026211F" w:rsidRPr="00D7314F" w:rsidRDefault="005C4FF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7314F">
        <w:rPr>
          <w:rFonts w:ascii="Times New Roman" w:hAnsi="Times New Roman" w:cs="Times New Roman"/>
          <w:b/>
          <w:i/>
          <w:sz w:val="26"/>
          <w:szCs w:val="26"/>
        </w:rPr>
        <w:t>3.4</w:t>
      </w:r>
      <w:r w:rsidR="0026211F" w:rsidRPr="00D7314F">
        <w:rPr>
          <w:rFonts w:ascii="Times New Roman" w:hAnsi="Times New Roman" w:cs="Times New Roman"/>
          <w:b/>
          <w:i/>
          <w:sz w:val="26"/>
          <w:szCs w:val="26"/>
        </w:rPr>
        <w:t>.5. Передача результатов предоставления муниципальной услуги заявителю.</w:t>
      </w:r>
    </w:p>
    <w:p w:rsidR="00D7314F" w:rsidRDefault="001B0B16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26211F">
        <w:rPr>
          <w:rFonts w:ascii="Times New Roman" w:hAnsi="Times New Roman" w:cs="Times New Roman"/>
          <w:sz w:val="26"/>
          <w:szCs w:val="26"/>
        </w:rPr>
        <w:t>.5.1. Передача результатов предоставления муниципальной услуги заявителю осуществляется</w:t>
      </w:r>
      <w:r w:rsidR="00D7314F">
        <w:rPr>
          <w:rFonts w:ascii="Times New Roman" w:hAnsi="Times New Roman" w:cs="Times New Roman"/>
          <w:sz w:val="26"/>
          <w:szCs w:val="26"/>
        </w:rPr>
        <w:t>:</w:t>
      </w:r>
      <w:r w:rsidR="002621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14F" w:rsidRDefault="00D7314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11F">
        <w:rPr>
          <w:rFonts w:ascii="Times New Roman" w:hAnsi="Times New Roman" w:cs="Times New Roman"/>
          <w:sz w:val="26"/>
          <w:szCs w:val="26"/>
        </w:rPr>
        <w:t xml:space="preserve">путем направления результатов </w:t>
      </w:r>
      <w:r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  <w:r w:rsidR="002621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14F" w:rsidRDefault="00D7314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26211F" w:rsidRDefault="00D7314F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11F">
        <w:rPr>
          <w:rFonts w:ascii="Times New Roman" w:hAnsi="Times New Roman" w:cs="Times New Roman"/>
          <w:sz w:val="26"/>
          <w:szCs w:val="26"/>
        </w:rPr>
        <w:t>выдается заявителю л</w:t>
      </w:r>
      <w:r>
        <w:rPr>
          <w:rFonts w:ascii="Times New Roman" w:hAnsi="Times New Roman" w:cs="Times New Roman"/>
          <w:sz w:val="26"/>
          <w:szCs w:val="26"/>
        </w:rPr>
        <w:t>ично.</w:t>
      </w:r>
    </w:p>
    <w:p w:rsidR="00CA5EB0" w:rsidRDefault="00CA5EB0" w:rsidP="00070B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3 дня.</w:t>
      </w:r>
    </w:p>
    <w:p w:rsidR="002A2F12" w:rsidRDefault="002A2F12" w:rsidP="00E10F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2C" w:rsidRPr="00D7314F" w:rsidRDefault="00AF1D11" w:rsidP="00E10F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4. Формы </w:t>
      </w:r>
      <w:proofErr w:type="gramStart"/>
      <w:r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>контроля за</w:t>
      </w:r>
      <w:proofErr w:type="gramEnd"/>
      <w:r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 </w:t>
      </w:r>
      <w:r w:rsid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>предоставлением муниципальной услуги</w:t>
      </w:r>
    </w:p>
    <w:p w:rsidR="00617A24" w:rsidRDefault="00617A24" w:rsidP="00E10F8A">
      <w:pPr>
        <w:rPr>
          <w:sz w:val="26"/>
          <w:szCs w:val="26"/>
        </w:rPr>
      </w:pPr>
    </w:p>
    <w:p w:rsidR="00D7314F" w:rsidRPr="00D7314F" w:rsidRDefault="00D7314F" w:rsidP="00D7314F">
      <w:pPr>
        <w:jc w:val="center"/>
        <w:rPr>
          <w:b/>
          <w:sz w:val="26"/>
          <w:szCs w:val="26"/>
        </w:rPr>
      </w:pPr>
      <w:r w:rsidRPr="00D7314F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D7314F">
        <w:rPr>
          <w:b/>
          <w:sz w:val="26"/>
          <w:szCs w:val="26"/>
        </w:rPr>
        <w:t>контроля за</w:t>
      </w:r>
      <w:proofErr w:type="gramEnd"/>
      <w:r w:rsidRPr="00D7314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D7314F" w:rsidRPr="00617A24" w:rsidRDefault="00D7314F" w:rsidP="00E10F8A">
      <w:pPr>
        <w:rPr>
          <w:sz w:val="26"/>
          <w:szCs w:val="26"/>
        </w:rPr>
      </w:pPr>
    </w:p>
    <w:p w:rsidR="00617A24" w:rsidRDefault="00617A24" w:rsidP="00E10F8A">
      <w:pPr>
        <w:ind w:firstLine="708"/>
        <w:jc w:val="both"/>
        <w:rPr>
          <w:sz w:val="26"/>
          <w:szCs w:val="26"/>
        </w:rPr>
      </w:pPr>
      <w:r w:rsidRPr="004D1D65">
        <w:rPr>
          <w:rFonts w:cs="Times New Roman"/>
          <w:sz w:val="26"/>
          <w:szCs w:val="26"/>
        </w:rPr>
        <w:t>4.1.</w:t>
      </w:r>
      <w:r w:rsidR="004D1D65" w:rsidRPr="004D1D65">
        <w:rPr>
          <w:rFonts w:cs="Times New Roman"/>
          <w:sz w:val="26"/>
          <w:szCs w:val="26"/>
        </w:rPr>
        <w:t>1.</w:t>
      </w:r>
      <w:r w:rsidRPr="004D1D65">
        <w:rPr>
          <w:rFonts w:cs="Times New Roman"/>
          <w:sz w:val="26"/>
          <w:szCs w:val="26"/>
        </w:rPr>
        <w:t xml:space="preserve"> Текущий </w:t>
      </w:r>
      <w:proofErr w:type="gramStart"/>
      <w:r w:rsidRPr="004D1D65">
        <w:rPr>
          <w:rFonts w:cs="Times New Roman"/>
          <w:sz w:val="26"/>
          <w:szCs w:val="26"/>
        </w:rPr>
        <w:t xml:space="preserve">контроль </w:t>
      </w:r>
      <w:r w:rsidR="004D1D65" w:rsidRPr="004D1D65">
        <w:rPr>
          <w:rFonts w:cs="Times New Roman"/>
          <w:sz w:val="26"/>
          <w:szCs w:val="26"/>
        </w:rPr>
        <w:t>за</w:t>
      </w:r>
      <w:proofErr w:type="gramEnd"/>
      <w:r w:rsidR="004D1D65" w:rsidRPr="004D1D65">
        <w:rPr>
          <w:rFonts w:cs="Times New Roman"/>
          <w:sz w:val="26"/>
          <w:szCs w:val="26"/>
        </w:rPr>
        <w:t xml:space="preserve"> соблюдением и исполнением ответственными </w:t>
      </w:r>
      <w:r w:rsidR="004D1D65" w:rsidRPr="004D1D65">
        <w:rPr>
          <w:rFonts w:cs="Times New Roman"/>
          <w:sz w:val="26"/>
          <w:szCs w:val="26"/>
        </w:rPr>
        <w:lastRenderedPageBreak/>
        <w:t>должностными лицами положений регламента</w:t>
      </w:r>
      <w:r w:rsidR="00BF4DB6" w:rsidRPr="004D1D65">
        <w:rPr>
          <w:rFonts w:cs="Times New Roman"/>
          <w:sz w:val="26"/>
          <w:szCs w:val="26"/>
        </w:rPr>
        <w:t>,</w:t>
      </w:r>
      <w:r w:rsidRPr="004D1D65">
        <w:rPr>
          <w:rFonts w:cs="Times New Roman"/>
          <w:sz w:val="26"/>
          <w:szCs w:val="26"/>
        </w:rPr>
        <w:t xml:space="preserve"> осуществляет</w:t>
      </w:r>
      <w:r w:rsidR="00C4502E" w:rsidRPr="004D1D65">
        <w:rPr>
          <w:rFonts w:cs="Times New Roman"/>
          <w:sz w:val="26"/>
          <w:szCs w:val="26"/>
        </w:rPr>
        <w:t>ся</w:t>
      </w:r>
      <w:r w:rsidRPr="00617A24">
        <w:rPr>
          <w:sz w:val="26"/>
          <w:szCs w:val="26"/>
        </w:rPr>
        <w:t xml:space="preserve"> </w:t>
      </w:r>
      <w:r w:rsidR="00C4502E">
        <w:rPr>
          <w:sz w:val="26"/>
          <w:szCs w:val="26"/>
        </w:rPr>
        <w:t>Г</w:t>
      </w:r>
      <w:r w:rsidRPr="00617A24">
        <w:rPr>
          <w:sz w:val="26"/>
          <w:szCs w:val="26"/>
        </w:rPr>
        <w:t xml:space="preserve">лавой </w:t>
      </w:r>
      <w:r w:rsidR="001671EA">
        <w:rPr>
          <w:sz w:val="26"/>
          <w:szCs w:val="26"/>
        </w:rPr>
        <w:t xml:space="preserve"> </w:t>
      </w:r>
      <w:proofErr w:type="spellStart"/>
      <w:r w:rsidR="001671EA">
        <w:rPr>
          <w:sz w:val="26"/>
          <w:szCs w:val="26"/>
        </w:rPr>
        <w:t>Большесейского</w:t>
      </w:r>
      <w:proofErr w:type="spellEnd"/>
      <w:r w:rsidR="001671EA">
        <w:rPr>
          <w:sz w:val="26"/>
          <w:szCs w:val="26"/>
        </w:rPr>
        <w:t xml:space="preserve"> сельсовета </w:t>
      </w:r>
      <w:proofErr w:type="spellStart"/>
      <w:r w:rsidR="00617A87">
        <w:rPr>
          <w:sz w:val="26"/>
          <w:szCs w:val="26"/>
        </w:rPr>
        <w:t>Таштыпского</w:t>
      </w:r>
      <w:proofErr w:type="spellEnd"/>
      <w:r w:rsidR="00617A87">
        <w:rPr>
          <w:sz w:val="26"/>
          <w:szCs w:val="26"/>
        </w:rPr>
        <w:t xml:space="preserve"> района</w:t>
      </w:r>
      <w:r w:rsidRPr="00617A24">
        <w:rPr>
          <w:sz w:val="26"/>
          <w:szCs w:val="26"/>
        </w:rPr>
        <w:t>.</w:t>
      </w:r>
    </w:p>
    <w:p w:rsidR="004D1D65" w:rsidRDefault="004D1D65" w:rsidP="00E10F8A">
      <w:pPr>
        <w:ind w:firstLine="708"/>
        <w:jc w:val="both"/>
        <w:rPr>
          <w:sz w:val="26"/>
          <w:szCs w:val="26"/>
        </w:rPr>
      </w:pPr>
    </w:p>
    <w:p w:rsidR="004D1D65" w:rsidRPr="004D1D65" w:rsidRDefault="004D1D65" w:rsidP="004D1D65">
      <w:pPr>
        <w:jc w:val="center"/>
        <w:rPr>
          <w:b/>
          <w:sz w:val="26"/>
          <w:szCs w:val="26"/>
        </w:rPr>
      </w:pPr>
      <w:r w:rsidRPr="004D1D6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D1D65" w:rsidRPr="00617A24" w:rsidRDefault="004D1D65" w:rsidP="00E10F8A">
      <w:pPr>
        <w:ind w:firstLine="708"/>
        <w:jc w:val="both"/>
        <w:rPr>
          <w:sz w:val="26"/>
          <w:szCs w:val="26"/>
        </w:rPr>
      </w:pPr>
    </w:p>
    <w:p w:rsidR="00617A24" w:rsidRPr="00617A24" w:rsidRDefault="00617A24" w:rsidP="000168E4">
      <w:pPr>
        <w:ind w:firstLine="567"/>
        <w:jc w:val="both"/>
        <w:rPr>
          <w:sz w:val="26"/>
          <w:szCs w:val="26"/>
        </w:rPr>
      </w:pPr>
      <w:r w:rsidRPr="00617A24">
        <w:rPr>
          <w:sz w:val="26"/>
          <w:szCs w:val="26"/>
        </w:rPr>
        <w:t>4.2.</w:t>
      </w:r>
      <w:r w:rsidR="004D1D65">
        <w:rPr>
          <w:sz w:val="26"/>
          <w:szCs w:val="26"/>
        </w:rPr>
        <w:t>1</w:t>
      </w:r>
      <w:r w:rsidRPr="00617A24">
        <w:rPr>
          <w:sz w:val="26"/>
          <w:szCs w:val="26"/>
        </w:rPr>
        <w:t xml:space="preserve"> </w:t>
      </w:r>
      <w:r w:rsidR="004D1D65">
        <w:rPr>
          <w:sz w:val="26"/>
          <w:szCs w:val="26"/>
        </w:rPr>
        <w:t>Плановые и внеплановые п</w:t>
      </w:r>
      <w:r w:rsidRPr="00617A24">
        <w:rPr>
          <w:sz w:val="26"/>
          <w:szCs w:val="26"/>
        </w:rPr>
        <w:t>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</w:t>
      </w:r>
      <w:r w:rsidR="00143180">
        <w:rPr>
          <w:sz w:val="26"/>
          <w:szCs w:val="26"/>
        </w:rPr>
        <w:t xml:space="preserve">ия (бездействие) должностных лиц </w:t>
      </w:r>
      <w:r w:rsidRPr="00617A24">
        <w:rPr>
          <w:sz w:val="26"/>
          <w:szCs w:val="26"/>
        </w:rPr>
        <w:t xml:space="preserve"> </w:t>
      </w:r>
      <w:r w:rsidR="00C4502E">
        <w:rPr>
          <w:sz w:val="26"/>
          <w:szCs w:val="26"/>
        </w:rPr>
        <w:t xml:space="preserve">Администрации </w:t>
      </w:r>
      <w:proofErr w:type="spellStart"/>
      <w:r w:rsidR="001671EA">
        <w:rPr>
          <w:sz w:val="26"/>
          <w:szCs w:val="26"/>
        </w:rPr>
        <w:t>Большесейского</w:t>
      </w:r>
      <w:proofErr w:type="spellEnd"/>
      <w:r w:rsidR="001671EA">
        <w:rPr>
          <w:sz w:val="26"/>
          <w:szCs w:val="26"/>
        </w:rPr>
        <w:t xml:space="preserve"> сельсовета </w:t>
      </w:r>
      <w:proofErr w:type="spellStart"/>
      <w:r w:rsidR="00C4502E">
        <w:rPr>
          <w:sz w:val="26"/>
          <w:szCs w:val="26"/>
        </w:rPr>
        <w:t>Таштыпского</w:t>
      </w:r>
      <w:proofErr w:type="spellEnd"/>
      <w:r w:rsidR="00C4502E">
        <w:rPr>
          <w:sz w:val="26"/>
          <w:szCs w:val="26"/>
        </w:rPr>
        <w:t xml:space="preserve"> района</w:t>
      </w:r>
      <w:r w:rsidRPr="00617A24">
        <w:rPr>
          <w:sz w:val="26"/>
          <w:szCs w:val="26"/>
        </w:rPr>
        <w:t>.</w:t>
      </w:r>
    </w:p>
    <w:p w:rsidR="00617A24" w:rsidRPr="00617A24" w:rsidRDefault="004D1D65" w:rsidP="00016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="00617A24"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17A24" w:rsidRPr="00617A24">
        <w:rPr>
          <w:sz w:val="26"/>
          <w:szCs w:val="26"/>
        </w:rPr>
        <w:t>Плановые проверки осуществляются на о</w:t>
      </w:r>
      <w:r w:rsidR="00C4502E">
        <w:rPr>
          <w:sz w:val="26"/>
          <w:szCs w:val="26"/>
        </w:rPr>
        <w:t>сновании годовых планов работы А</w:t>
      </w:r>
      <w:r w:rsidR="00617A24" w:rsidRPr="00617A24">
        <w:rPr>
          <w:sz w:val="26"/>
          <w:szCs w:val="26"/>
        </w:rPr>
        <w:t>дминистрации</w:t>
      </w:r>
      <w:r w:rsidR="001671EA">
        <w:rPr>
          <w:sz w:val="26"/>
          <w:szCs w:val="26"/>
        </w:rPr>
        <w:t xml:space="preserve"> </w:t>
      </w:r>
      <w:proofErr w:type="spellStart"/>
      <w:r w:rsidR="001671EA">
        <w:rPr>
          <w:sz w:val="26"/>
          <w:szCs w:val="26"/>
        </w:rPr>
        <w:t>Большесейского</w:t>
      </w:r>
      <w:proofErr w:type="spellEnd"/>
      <w:r w:rsidR="001671EA">
        <w:rPr>
          <w:sz w:val="26"/>
          <w:szCs w:val="26"/>
        </w:rPr>
        <w:t xml:space="preserve"> сельсовета </w:t>
      </w:r>
      <w:r w:rsidR="00C4502E">
        <w:rPr>
          <w:sz w:val="26"/>
          <w:szCs w:val="26"/>
        </w:rPr>
        <w:t xml:space="preserve"> </w:t>
      </w:r>
      <w:proofErr w:type="spellStart"/>
      <w:r w:rsidR="00C4502E">
        <w:rPr>
          <w:sz w:val="26"/>
          <w:szCs w:val="26"/>
        </w:rPr>
        <w:t>Таштыпского</w:t>
      </w:r>
      <w:proofErr w:type="spellEnd"/>
      <w:r w:rsidR="00C4502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 не реже одного раза в год</w:t>
      </w:r>
      <w:r w:rsidR="00143180">
        <w:rPr>
          <w:sz w:val="26"/>
          <w:szCs w:val="26"/>
        </w:rPr>
        <w:t>.</w:t>
      </w:r>
    </w:p>
    <w:p w:rsidR="00617A24" w:rsidRDefault="00C4502E" w:rsidP="00016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168E4">
        <w:rPr>
          <w:sz w:val="26"/>
          <w:szCs w:val="26"/>
        </w:rPr>
        <w:t>2.3</w:t>
      </w:r>
      <w:r w:rsidR="00617A24" w:rsidRPr="00617A24">
        <w:rPr>
          <w:sz w:val="26"/>
          <w:szCs w:val="26"/>
        </w:rPr>
        <w:t>.</w:t>
      </w:r>
      <w:r w:rsidR="004D1D65">
        <w:rPr>
          <w:sz w:val="26"/>
          <w:szCs w:val="26"/>
        </w:rPr>
        <w:t xml:space="preserve"> </w:t>
      </w:r>
      <w:r w:rsidR="00617A24" w:rsidRPr="00617A24">
        <w:rPr>
          <w:sz w:val="26"/>
          <w:szCs w:val="26"/>
        </w:rPr>
        <w:t xml:space="preserve">Внеплановые проверки осуществляются на основании </w:t>
      </w:r>
      <w:r>
        <w:rPr>
          <w:sz w:val="26"/>
          <w:szCs w:val="26"/>
        </w:rPr>
        <w:t>распоряжений</w:t>
      </w:r>
      <w:r w:rsidR="00617A24" w:rsidRPr="00617A24">
        <w:rPr>
          <w:sz w:val="26"/>
          <w:szCs w:val="26"/>
        </w:rPr>
        <w:t xml:space="preserve"> </w:t>
      </w:r>
      <w:r w:rsidR="00BF4DB6" w:rsidRPr="00617A2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 w:rsidR="00143180">
        <w:rPr>
          <w:sz w:val="26"/>
          <w:szCs w:val="26"/>
        </w:rPr>
        <w:t>Большесейского</w:t>
      </w:r>
      <w:proofErr w:type="spellEnd"/>
      <w:r w:rsidR="00143180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4D1D65">
        <w:rPr>
          <w:sz w:val="26"/>
          <w:szCs w:val="26"/>
        </w:rPr>
        <w:t xml:space="preserve"> комиссией Администрации </w:t>
      </w:r>
      <w:proofErr w:type="spellStart"/>
      <w:r w:rsidR="00143180">
        <w:rPr>
          <w:sz w:val="26"/>
          <w:szCs w:val="26"/>
        </w:rPr>
        <w:t>Большесейского</w:t>
      </w:r>
      <w:proofErr w:type="spellEnd"/>
      <w:r w:rsidR="00143180">
        <w:rPr>
          <w:sz w:val="26"/>
          <w:szCs w:val="26"/>
        </w:rPr>
        <w:t xml:space="preserve"> сельсовета </w:t>
      </w:r>
      <w:proofErr w:type="spellStart"/>
      <w:r w:rsidR="004D1D65">
        <w:rPr>
          <w:sz w:val="26"/>
          <w:szCs w:val="26"/>
        </w:rPr>
        <w:t>Таштыпского</w:t>
      </w:r>
      <w:proofErr w:type="spellEnd"/>
      <w:r w:rsidR="004D1D65">
        <w:rPr>
          <w:sz w:val="26"/>
          <w:szCs w:val="26"/>
        </w:rPr>
        <w:t xml:space="preserve"> района </w:t>
      </w:r>
      <w:r w:rsidR="004D1D65" w:rsidRPr="004D1D65">
        <w:rPr>
          <w:sz w:val="26"/>
          <w:szCs w:val="26"/>
        </w:rPr>
        <w:t>в случае обращения заявителей с жалобой на действи</w:t>
      </w:r>
      <w:r w:rsidR="004D1D65">
        <w:rPr>
          <w:sz w:val="26"/>
          <w:szCs w:val="26"/>
        </w:rPr>
        <w:t>я</w:t>
      </w:r>
      <w:r w:rsidR="000168E4">
        <w:rPr>
          <w:sz w:val="26"/>
          <w:szCs w:val="26"/>
        </w:rPr>
        <w:t xml:space="preserve"> (бездействие)</w:t>
      </w:r>
      <w:r w:rsidR="004D1D65">
        <w:rPr>
          <w:sz w:val="26"/>
          <w:szCs w:val="26"/>
        </w:rPr>
        <w:t xml:space="preserve"> </w:t>
      </w:r>
      <w:r w:rsidR="000168E4">
        <w:rPr>
          <w:sz w:val="26"/>
          <w:szCs w:val="26"/>
        </w:rPr>
        <w:t xml:space="preserve">должностных лиц </w:t>
      </w:r>
      <w:r w:rsidR="001671EA">
        <w:rPr>
          <w:sz w:val="26"/>
          <w:szCs w:val="26"/>
        </w:rPr>
        <w:t>Администрации</w:t>
      </w:r>
      <w:r w:rsidR="00617A24" w:rsidRPr="00617A24">
        <w:rPr>
          <w:sz w:val="26"/>
          <w:szCs w:val="26"/>
        </w:rPr>
        <w:t>.</w:t>
      </w:r>
    </w:p>
    <w:p w:rsidR="000168E4" w:rsidRDefault="000168E4" w:rsidP="000168E4">
      <w:pPr>
        <w:ind w:firstLine="567"/>
        <w:jc w:val="both"/>
        <w:rPr>
          <w:sz w:val="26"/>
          <w:szCs w:val="26"/>
        </w:rPr>
      </w:pPr>
    </w:p>
    <w:p w:rsidR="000168E4" w:rsidRPr="000168E4" w:rsidRDefault="000168E4" w:rsidP="000168E4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68E4" w:rsidRDefault="000168E4" w:rsidP="000168E4">
      <w:pPr>
        <w:ind w:firstLine="567"/>
        <w:jc w:val="both"/>
        <w:rPr>
          <w:sz w:val="26"/>
          <w:szCs w:val="26"/>
        </w:rPr>
      </w:pPr>
    </w:p>
    <w:p w:rsidR="000168E4" w:rsidRDefault="000168E4" w:rsidP="00016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Pr="000168E4">
        <w:rPr>
          <w:sz w:val="26"/>
          <w:szCs w:val="26"/>
        </w:rPr>
        <w:t>Должностные лиц</w:t>
      </w:r>
      <w:r>
        <w:rPr>
          <w:sz w:val="26"/>
          <w:szCs w:val="26"/>
        </w:rPr>
        <w:t xml:space="preserve">а </w:t>
      </w:r>
      <w:r w:rsidR="001671EA">
        <w:rPr>
          <w:sz w:val="26"/>
          <w:szCs w:val="26"/>
        </w:rPr>
        <w:t>Администрации</w:t>
      </w:r>
      <w:r w:rsidRPr="000168E4">
        <w:rPr>
          <w:sz w:val="26"/>
          <w:szCs w:val="26"/>
        </w:rPr>
        <w:t xml:space="preserve">, участвующие в исполнении </w:t>
      </w:r>
      <w:r>
        <w:rPr>
          <w:sz w:val="26"/>
          <w:szCs w:val="26"/>
        </w:rPr>
        <w:t>муниципальной услуги</w:t>
      </w:r>
      <w:r w:rsidRPr="000168E4">
        <w:rPr>
          <w:sz w:val="26"/>
          <w:szCs w:val="26"/>
        </w:rPr>
        <w:t>, несут ответственность в соответствии с действующим законодательством.</w:t>
      </w:r>
    </w:p>
    <w:p w:rsidR="000168E4" w:rsidRDefault="000168E4" w:rsidP="000168E4">
      <w:pPr>
        <w:ind w:firstLine="567"/>
        <w:jc w:val="both"/>
        <w:rPr>
          <w:sz w:val="26"/>
          <w:szCs w:val="26"/>
        </w:rPr>
      </w:pPr>
    </w:p>
    <w:p w:rsidR="000168E4" w:rsidRPr="000168E4" w:rsidRDefault="000168E4" w:rsidP="000168E4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 xml:space="preserve">4.4. Требования к порядку и формам </w:t>
      </w:r>
      <w:proofErr w:type="gramStart"/>
      <w:r w:rsidRPr="000168E4">
        <w:rPr>
          <w:b/>
          <w:sz w:val="26"/>
          <w:szCs w:val="26"/>
        </w:rPr>
        <w:t>контроля за</w:t>
      </w:r>
      <w:proofErr w:type="gramEnd"/>
      <w:r w:rsidRPr="000168E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68E4" w:rsidRPr="000168E4" w:rsidRDefault="000168E4" w:rsidP="000168E4">
      <w:pPr>
        <w:ind w:firstLine="567"/>
        <w:jc w:val="both"/>
        <w:rPr>
          <w:sz w:val="26"/>
          <w:szCs w:val="26"/>
        </w:rPr>
      </w:pPr>
    </w:p>
    <w:p w:rsidR="000168E4" w:rsidRPr="000168E4" w:rsidRDefault="000168E4" w:rsidP="00016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proofErr w:type="gramStart"/>
      <w:r w:rsidRPr="000168E4">
        <w:rPr>
          <w:sz w:val="26"/>
          <w:szCs w:val="26"/>
        </w:rPr>
        <w:t>Контроль за</w:t>
      </w:r>
      <w:proofErr w:type="gramEnd"/>
      <w:r w:rsidRPr="000168E4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0168E4" w:rsidRPr="00617A24" w:rsidRDefault="000168E4" w:rsidP="000168E4">
      <w:pPr>
        <w:ind w:firstLine="567"/>
        <w:jc w:val="both"/>
        <w:rPr>
          <w:sz w:val="26"/>
          <w:szCs w:val="26"/>
        </w:rPr>
      </w:pPr>
    </w:p>
    <w:p w:rsidR="00C4502E" w:rsidRPr="000168E4" w:rsidRDefault="00C4502E" w:rsidP="00E10F8A">
      <w:pPr>
        <w:jc w:val="center"/>
        <w:rPr>
          <w:b/>
          <w:caps/>
          <w:sz w:val="26"/>
          <w:szCs w:val="26"/>
        </w:rPr>
      </w:pPr>
      <w:r w:rsidRPr="000168E4">
        <w:rPr>
          <w:b/>
          <w:caps/>
          <w:sz w:val="26"/>
          <w:szCs w:val="26"/>
        </w:rPr>
        <w:t xml:space="preserve">5. Досудебное (внесудебное) обжалование заявителем решений и действий (бездействия) </w:t>
      </w:r>
      <w:r w:rsidR="001671EA">
        <w:rPr>
          <w:b/>
          <w:caps/>
          <w:sz w:val="26"/>
          <w:szCs w:val="26"/>
        </w:rPr>
        <w:t>Администрации</w:t>
      </w:r>
      <w:r w:rsidR="000168E4" w:rsidRPr="000168E4">
        <w:rPr>
          <w:b/>
          <w:caps/>
          <w:sz w:val="26"/>
          <w:szCs w:val="26"/>
        </w:rPr>
        <w:t>, а также их должностных лиц</w:t>
      </w:r>
    </w:p>
    <w:p w:rsidR="00C4502E" w:rsidRDefault="00C4502E" w:rsidP="00E10F8A">
      <w:pPr>
        <w:jc w:val="both"/>
        <w:rPr>
          <w:sz w:val="26"/>
          <w:szCs w:val="26"/>
        </w:rPr>
      </w:pPr>
    </w:p>
    <w:p w:rsidR="000168E4" w:rsidRPr="000168E4" w:rsidRDefault="000168E4" w:rsidP="000168E4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</w:t>
      </w:r>
    </w:p>
    <w:p w:rsidR="000168E4" w:rsidRDefault="000168E4" w:rsidP="00E10F8A">
      <w:pPr>
        <w:jc w:val="both"/>
        <w:rPr>
          <w:sz w:val="26"/>
          <w:szCs w:val="26"/>
        </w:rPr>
      </w:pPr>
    </w:p>
    <w:p w:rsidR="000168E4" w:rsidRDefault="000168E4" w:rsidP="00016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Pr="000168E4">
        <w:rPr>
          <w:sz w:val="26"/>
          <w:szCs w:val="26"/>
        </w:rPr>
        <w:t xml:space="preserve">Заявитель вправе обжаловать в досудебном (внесудебном) порядке действия (бездействие), решения должностных лиц </w:t>
      </w:r>
      <w:r w:rsidR="001671EA">
        <w:rPr>
          <w:sz w:val="26"/>
          <w:szCs w:val="26"/>
        </w:rPr>
        <w:t>Администрации</w:t>
      </w:r>
      <w:r w:rsidRPr="000168E4">
        <w:rPr>
          <w:sz w:val="26"/>
          <w:szCs w:val="26"/>
        </w:rPr>
        <w:t xml:space="preserve">, совершенные (принятые) ими при предоставлении </w:t>
      </w:r>
      <w:r w:rsidR="00C901A0"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услуги, и которыми, по </w:t>
      </w:r>
      <w:r w:rsidRPr="000168E4">
        <w:rPr>
          <w:sz w:val="26"/>
          <w:szCs w:val="26"/>
        </w:rPr>
        <w:lastRenderedPageBreak/>
        <w:t>мнению заявителя, были нарушены его пра</w:t>
      </w:r>
      <w:r w:rsidR="00C901A0">
        <w:rPr>
          <w:sz w:val="26"/>
          <w:szCs w:val="26"/>
        </w:rPr>
        <w:t>ва, свободы и законные интересы</w:t>
      </w:r>
      <w:r w:rsidR="00127B7F">
        <w:rPr>
          <w:sz w:val="26"/>
          <w:szCs w:val="26"/>
        </w:rPr>
        <w:t xml:space="preserve"> </w:t>
      </w:r>
      <w:r w:rsidR="00C901A0">
        <w:rPr>
          <w:sz w:val="26"/>
          <w:szCs w:val="26"/>
        </w:rPr>
        <w:t xml:space="preserve"> Главе </w:t>
      </w:r>
      <w:proofErr w:type="spellStart"/>
      <w:r w:rsidR="00127B7F">
        <w:rPr>
          <w:sz w:val="26"/>
          <w:szCs w:val="26"/>
        </w:rPr>
        <w:t>Большесейского</w:t>
      </w:r>
      <w:proofErr w:type="spellEnd"/>
      <w:r w:rsidR="00127B7F">
        <w:rPr>
          <w:sz w:val="26"/>
          <w:szCs w:val="26"/>
        </w:rPr>
        <w:t xml:space="preserve"> сельсовета </w:t>
      </w:r>
      <w:proofErr w:type="spellStart"/>
      <w:r w:rsidR="00C901A0">
        <w:rPr>
          <w:sz w:val="26"/>
          <w:szCs w:val="26"/>
        </w:rPr>
        <w:t>Таштыпского</w:t>
      </w:r>
      <w:proofErr w:type="spellEnd"/>
      <w:r w:rsidR="00C901A0">
        <w:rPr>
          <w:sz w:val="26"/>
          <w:szCs w:val="26"/>
        </w:rPr>
        <w:t xml:space="preserve"> района.</w:t>
      </w:r>
    </w:p>
    <w:p w:rsidR="00C901A0" w:rsidRDefault="00C901A0" w:rsidP="000168E4">
      <w:pPr>
        <w:ind w:firstLine="567"/>
        <w:jc w:val="both"/>
        <w:rPr>
          <w:sz w:val="26"/>
          <w:szCs w:val="26"/>
        </w:rPr>
      </w:pPr>
    </w:p>
    <w:p w:rsidR="00C901A0" w:rsidRPr="00C901A0" w:rsidRDefault="00C901A0" w:rsidP="00C901A0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5.2. Предмет досудебного (внесудебного) обжалования</w:t>
      </w:r>
    </w:p>
    <w:p w:rsidR="00C901A0" w:rsidRDefault="00C901A0" w:rsidP="000168E4">
      <w:pPr>
        <w:ind w:firstLine="567"/>
        <w:jc w:val="both"/>
        <w:rPr>
          <w:sz w:val="26"/>
          <w:szCs w:val="26"/>
        </w:rPr>
      </w:pPr>
    </w:p>
    <w:p w:rsidR="00C901A0" w:rsidRPr="00617A87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Pr="00617A87">
        <w:rPr>
          <w:sz w:val="26"/>
          <w:szCs w:val="26"/>
        </w:rPr>
        <w:t>Заявитель может обратиться с жалобой</w:t>
      </w:r>
      <w:r>
        <w:rPr>
          <w:sz w:val="26"/>
          <w:szCs w:val="26"/>
        </w:rPr>
        <w:t>,</w:t>
      </w:r>
      <w:r w:rsidRPr="00617A87">
        <w:rPr>
          <w:sz w:val="26"/>
          <w:szCs w:val="26"/>
        </w:rPr>
        <w:t xml:space="preserve"> в том числе в следующих случаях: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регистрации запроса заявителя о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требование у заявителя документов, не предусмотренных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приеме документов, предоставление которых </w:t>
      </w:r>
      <w:r>
        <w:rPr>
          <w:sz w:val="26"/>
          <w:szCs w:val="26"/>
        </w:rPr>
        <w:t>предусмотрено</w:t>
      </w:r>
      <w:r w:rsidRPr="00C901A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 услуги</w:t>
      </w:r>
      <w:r w:rsidRPr="00C901A0">
        <w:rPr>
          <w:sz w:val="26"/>
          <w:szCs w:val="26"/>
        </w:rPr>
        <w:t>, у заявителя;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услуги, если основания отказа не предусмотрены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>;</w:t>
      </w:r>
    </w:p>
    <w:p w:rsid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затребование с заявителя при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 платы, не предусмотренной </w:t>
      </w:r>
      <w:r>
        <w:rPr>
          <w:sz w:val="26"/>
          <w:szCs w:val="26"/>
        </w:rPr>
        <w:t>действующим законодательством</w:t>
      </w:r>
      <w:r w:rsidR="00100D13">
        <w:rPr>
          <w:sz w:val="26"/>
          <w:szCs w:val="26"/>
        </w:rPr>
        <w:t>;</w:t>
      </w:r>
    </w:p>
    <w:p w:rsidR="00100D13" w:rsidRDefault="00100D13" w:rsidP="00C901A0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00D13">
        <w:rPr>
          <w:sz w:val="26"/>
          <w:szCs w:val="26"/>
        </w:rPr>
        <w:t xml:space="preserve">отказ </w:t>
      </w:r>
      <w:r w:rsidR="001671EA">
        <w:rPr>
          <w:sz w:val="26"/>
          <w:szCs w:val="26"/>
        </w:rPr>
        <w:t>Администрации</w:t>
      </w:r>
      <w:r>
        <w:rPr>
          <w:sz w:val="26"/>
          <w:szCs w:val="26"/>
        </w:rPr>
        <w:t>, их должностных лиц,</w:t>
      </w:r>
      <w:r w:rsidRPr="00100D13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100D13">
        <w:rPr>
          <w:sz w:val="26"/>
          <w:szCs w:val="26"/>
        </w:rPr>
        <w:t xml:space="preserve"> услуги документах либо нарушение установленного срока таких исправлений</w:t>
      </w:r>
      <w:r>
        <w:rPr>
          <w:sz w:val="26"/>
          <w:szCs w:val="26"/>
        </w:rPr>
        <w:t>.</w:t>
      </w:r>
      <w:proofErr w:type="gramEnd"/>
    </w:p>
    <w:p w:rsidR="00C901A0" w:rsidRDefault="00C901A0" w:rsidP="000168E4">
      <w:pPr>
        <w:ind w:firstLine="567"/>
        <w:jc w:val="both"/>
        <w:rPr>
          <w:sz w:val="26"/>
          <w:szCs w:val="26"/>
        </w:rPr>
      </w:pPr>
    </w:p>
    <w:p w:rsidR="000168E4" w:rsidRPr="00C901A0" w:rsidRDefault="00C901A0" w:rsidP="00C901A0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5.3. Исчерпывающий перечень оснований для приостановления</w:t>
      </w:r>
      <w:r w:rsidR="00FC2115">
        <w:rPr>
          <w:b/>
          <w:sz w:val="26"/>
          <w:szCs w:val="26"/>
        </w:rPr>
        <w:t xml:space="preserve"> рассмотрения жалобы</w:t>
      </w:r>
      <w:r w:rsidRPr="00C901A0">
        <w:rPr>
          <w:b/>
          <w:sz w:val="26"/>
          <w:szCs w:val="26"/>
        </w:rPr>
        <w:t xml:space="preserve"> и случаев, в кот</w:t>
      </w:r>
      <w:r w:rsidR="00FC2115">
        <w:rPr>
          <w:b/>
          <w:sz w:val="26"/>
          <w:szCs w:val="26"/>
        </w:rPr>
        <w:t>орых ответ на жалобу</w:t>
      </w:r>
      <w:r w:rsidRPr="00C901A0">
        <w:rPr>
          <w:b/>
          <w:sz w:val="26"/>
          <w:szCs w:val="26"/>
        </w:rPr>
        <w:t xml:space="preserve"> не дается</w:t>
      </w:r>
    </w:p>
    <w:p w:rsidR="00C901A0" w:rsidRDefault="00C901A0" w:rsidP="00C901A0">
      <w:pPr>
        <w:ind w:firstLine="567"/>
        <w:jc w:val="both"/>
        <w:rPr>
          <w:sz w:val="26"/>
          <w:szCs w:val="26"/>
        </w:rPr>
      </w:pP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Pr="00C901A0">
        <w:rPr>
          <w:sz w:val="26"/>
          <w:szCs w:val="26"/>
        </w:rPr>
        <w:t>Ответ на жалобу не дается в следующих случаях: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 w:rsidRPr="00C901A0">
        <w:rPr>
          <w:sz w:val="26"/>
          <w:szCs w:val="26"/>
        </w:rPr>
        <w:t xml:space="preserve">- в жалобе не </w:t>
      </w:r>
      <w:proofErr w:type="gramStart"/>
      <w:r w:rsidRPr="00C901A0">
        <w:rPr>
          <w:sz w:val="26"/>
          <w:szCs w:val="26"/>
        </w:rPr>
        <w:t>указаны</w:t>
      </w:r>
      <w:proofErr w:type="gramEnd"/>
      <w:r w:rsidRPr="00C901A0">
        <w:rPr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ответ; </w:t>
      </w:r>
    </w:p>
    <w:p w:rsidR="00C901A0" w:rsidRPr="00C901A0" w:rsidRDefault="00C901A0" w:rsidP="00C901A0">
      <w:pPr>
        <w:ind w:firstLine="567"/>
        <w:jc w:val="both"/>
        <w:rPr>
          <w:sz w:val="26"/>
          <w:szCs w:val="26"/>
        </w:rPr>
      </w:pPr>
      <w:r w:rsidRPr="00C901A0">
        <w:rPr>
          <w:sz w:val="26"/>
          <w:szCs w:val="26"/>
        </w:rPr>
        <w:t>- текст жалобы не поддается прочтению.</w:t>
      </w:r>
    </w:p>
    <w:p w:rsidR="00C901A0" w:rsidRPr="00C901A0" w:rsidRDefault="00FC2115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5.3.2. Глава </w:t>
      </w:r>
      <w:proofErr w:type="spellStart"/>
      <w:r w:rsidR="00127B7F">
        <w:rPr>
          <w:sz w:val="26"/>
          <w:szCs w:val="26"/>
        </w:rPr>
        <w:t>Большесейского</w:t>
      </w:r>
      <w:proofErr w:type="spellEnd"/>
      <w:r w:rsidR="00127B7F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C901A0" w:rsidRPr="00C901A0">
        <w:rPr>
          <w:sz w:val="26"/>
          <w:szCs w:val="26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01A0" w:rsidRDefault="00FC2115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5.3.3. </w:t>
      </w:r>
      <w:r w:rsidR="00C901A0" w:rsidRPr="00C901A0">
        <w:rPr>
          <w:sz w:val="26"/>
          <w:szCs w:val="26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</w:t>
      </w:r>
      <w:r>
        <w:rPr>
          <w:sz w:val="26"/>
          <w:szCs w:val="26"/>
        </w:rPr>
        <w:t xml:space="preserve">Главе </w:t>
      </w:r>
      <w:proofErr w:type="spellStart"/>
      <w:r w:rsidR="00127B7F">
        <w:rPr>
          <w:sz w:val="26"/>
          <w:szCs w:val="26"/>
        </w:rPr>
        <w:t>Большесейского</w:t>
      </w:r>
      <w:proofErr w:type="spellEnd"/>
      <w:r w:rsidR="00127B7F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C901A0" w:rsidRPr="00C901A0">
        <w:rPr>
          <w:sz w:val="26"/>
          <w:szCs w:val="26"/>
        </w:rPr>
        <w:t>.</w:t>
      </w:r>
    </w:p>
    <w:p w:rsidR="00FC2115" w:rsidRPr="00C901A0" w:rsidRDefault="00FC2115" w:rsidP="00C901A0">
      <w:pPr>
        <w:ind w:firstLine="567"/>
        <w:jc w:val="both"/>
        <w:rPr>
          <w:sz w:val="26"/>
          <w:szCs w:val="26"/>
        </w:rPr>
      </w:pPr>
    </w:p>
    <w:p w:rsidR="00C901A0" w:rsidRPr="00FC2115" w:rsidRDefault="00FC2115" w:rsidP="00FC2115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5.4. Основания для начала процедуры досудебного (внесудебного) обжалования</w:t>
      </w:r>
    </w:p>
    <w:p w:rsidR="00C901A0" w:rsidRDefault="00C901A0" w:rsidP="00C901A0">
      <w:pPr>
        <w:ind w:firstLine="567"/>
        <w:jc w:val="both"/>
        <w:rPr>
          <w:sz w:val="26"/>
          <w:szCs w:val="26"/>
        </w:rPr>
      </w:pPr>
    </w:p>
    <w:p w:rsidR="00C901A0" w:rsidRDefault="00FC2115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</w:t>
      </w:r>
      <w:r w:rsidRPr="00FC2115">
        <w:rPr>
          <w:sz w:val="26"/>
          <w:szCs w:val="26"/>
        </w:rPr>
        <w:t>Основанием для начала процедуры досудебного (внесудебного) обжалования является жалоба, направленная заявителем на имя</w:t>
      </w:r>
      <w:r>
        <w:rPr>
          <w:sz w:val="26"/>
          <w:szCs w:val="26"/>
        </w:rPr>
        <w:t xml:space="preserve"> Главы</w:t>
      </w:r>
      <w:r w:rsidR="00127B7F">
        <w:rPr>
          <w:sz w:val="26"/>
          <w:szCs w:val="26"/>
        </w:rPr>
        <w:t xml:space="preserve"> </w:t>
      </w:r>
      <w:proofErr w:type="spellStart"/>
      <w:r w:rsidR="00127B7F">
        <w:rPr>
          <w:sz w:val="26"/>
          <w:szCs w:val="26"/>
        </w:rPr>
        <w:t>Большесейского</w:t>
      </w:r>
      <w:proofErr w:type="spellEnd"/>
      <w:r w:rsidR="00127B7F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района.</w:t>
      </w:r>
    </w:p>
    <w:p w:rsidR="00FC2115" w:rsidRDefault="00FC2115" w:rsidP="00C901A0">
      <w:pPr>
        <w:ind w:firstLine="567"/>
        <w:jc w:val="both"/>
        <w:rPr>
          <w:sz w:val="26"/>
          <w:szCs w:val="26"/>
        </w:rPr>
      </w:pPr>
    </w:p>
    <w:p w:rsidR="00FC2115" w:rsidRPr="00FC2115" w:rsidRDefault="00FC2115" w:rsidP="00FC2115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lastRenderedPageBreak/>
        <w:t>5.5. Право заявителя на получение информации и документов, необходимых для обоснования и рассмотрения жалобы</w:t>
      </w:r>
    </w:p>
    <w:p w:rsidR="00FC2115" w:rsidRDefault="00FC2115" w:rsidP="00C901A0">
      <w:pPr>
        <w:ind w:firstLine="567"/>
        <w:jc w:val="both"/>
        <w:rPr>
          <w:sz w:val="26"/>
          <w:szCs w:val="26"/>
        </w:rPr>
      </w:pPr>
    </w:p>
    <w:p w:rsidR="00FC2115" w:rsidRDefault="00FC2115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5.5.1. </w:t>
      </w:r>
      <w:r w:rsidRPr="00FC2115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sz w:val="26"/>
          <w:szCs w:val="26"/>
        </w:rPr>
        <w:t>.</w:t>
      </w:r>
    </w:p>
    <w:p w:rsidR="00FC2115" w:rsidRDefault="00FC2115" w:rsidP="00C901A0">
      <w:pPr>
        <w:ind w:firstLine="567"/>
        <w:jc w:val="both"/>
        <w:rPr>
          <w:sz w:val="26"/>
          <w:szCs w:val="26"/>
        </w:rPr>
      </w:pPr>
    </w:p>
    <w:p w:rsidR="00FC2115" w:rsidRPr="00FC2115" w:rsidRDefault="00FC2115" w:rsidP="00FC2115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5.6. Сроки рассмотрения жалобы</w:t>
      </w:r>
    </w:p>
    <w:p w:rsidR="00FC2115" w:rsidRDefault="00FC2115" w:rsidP="00C901A0">
      <w:pPr>
        <w:ind w:firstLine="567"/>
        <w:jc w:val="both"/>
        <w:rPr>
          <w:sz w:val="26"/>
          <w:szCs w:val="26"/>
        </w:rPr>
      </w:pPr>
    </w:p>
    <w:p w:rsidR="00FC2115" w:rsidRDefault="00FC2115" w:rsidP="00C901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5.6.1. </w:t>
      </w:r>
      <w:r w:rsidRPr="00FC2115">
        <w:rPr>
          <w:sz w:val="26"/>
          <w:szCs w:val="26"/>
        </w:rPr>
        <w:t>Жалоба должн</w:t>
      </w:r>
      <w:r>
        <w:rPr>
          <w:sz w:val="26"/>
          <w:szCs w:val="26"/>
        </w:rPr>
        <w:t>а быть рассмотрена не позднее 30</w:t>
      </w:r>
      <w:r w:rsidRPr="00FC2115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календарных дней со дня ее регистрации.</w:t>
      </w:r>
    </w:p>
    <w:p w:rsidR="00100D13" w:rsidRDefault="00100D13" w:rsidP="00C901A0">
      <w:pPr>
        <w:ind w:firstLine="567"/>
        <w:jc w:val="both"/>
        <w:rPr>
          <w:sz w:val="26"/>
          <w:szCs w:val="26"/>
        </w:rPr>
      </w:pPr>
    </w:p>
    <w:p w:rsidR="00100D13" w:rsidRPr="00100D13" w:rsidRDefault="00100D13" w:rsidP="00100D13">
      <w:pPr>
        <w:jc w:val="center"/>
        <w:rPr>
          <w:b/>
          <w:sz w:val="26"/>
          <w:szCs w:val="26"/>
        </w:rPr>
      </w:pPr>
      <w:r w:rsidRPr="00100D13">
        <w:rPr>
          <w:b/>
          <w:sz w:val="26"/>
          <w:szCs w:val="26"/>
        </w:rPr>
        <w:t>5.7. Результат досудебного (внесудебного) обжалования</w:t>
      </w:r>
    </w:p>
    <w:p w:rsidR="00FC2115" w:rsidRDefault="00FC2115" w:rsidP="00C901A0">
      <w:pPr>
        <w:ind w:firstLine="567"/>
        <w:jc w:val="both"/>
        <w:rPr>
          <w:sz w:val="26"/>
          <w:szCs w:val="26"/>
        </w:rPr>
      </w:pPr>
    </w:p>
    <w:p w:rsidR="00100D13" w:rsidRPr="00617A87" w:rsidRDefault="00100D13" w:rsidP="00100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5.7.1. </w:t>
      </w:r>
      <w:r w:rsidRPr="00617A87">
        <w:rPr>
          <w:sz w:val="26"/>
          <w:szCs w:val="26"/>
        </w:rPr>
        <w:t>По результатам рассмотрения жалобы</w:t>
      </w:r>
      <w:r>
        <w:rPr>
          <w:sz w:val="26"/>
          <w:szCs w:val="26"/>
        </w:rPr>
        <w:t xml:space="preserve"> Глава </w:t>
      </w:r>
      <w:proofErr w:type="spellStart"/>
      <w:r w:rsidR="00127B7F">
        <w:rPr>
          <w:sz w:val="26"/>
          <w:szCs w:val="26"/>
        </w:rPr>
        <w:t>Большесейского</w:t>
      </w:r>
      <w:proofErr w:type="spellEnd"/>
      <w:r w:rsidR="00127B7F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617A87">
        <w:rPr>
          <w:sz w:val="26"/>
          <w:szCs w:val="26"/>
        </w:rPr>
        <w:t xml:space="preserve"> принимает одно из следующих решений:</w:t>
      </w:r>
    </w:p>
    <w:p w:rsidR="00100D13" w:rsidRPr="00617A87" w:rsidRDefault="00100D13" w:rsidP="00100D1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6"/>
          <w:szCs w:val="26"/>
        </w:rPr>
        <w:t>действующим законодательством</w:t>
      </w:r>
      <w:r w:rsidRPr="00617A87">
        <w:rPr>
          <w:sz w:val="26"/>
          <w:szCs w:val="26"/>
        </w:rPr>
        <w:t>;</w:t>
      </w:r>
      <w:proofErr w:type="gramEnd"/>
    </w:p>
    <w:p w:rsidR="00100D13" w:rsidRPr="00617A87" w:rsidRDefault="00100D13" w:rsidP="00100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отказывает в удовлетворении жалобы.</w:t>
      </w:r>
    </w:p>
    <w:p w:rsidR="00100D13" w:rsidRPr="00617A87" w:rsidRDefault="00100D13" w:rsidP="00100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5.7.2</w:t>
      </w:r>
      <w:r w:rsidRPr="00617A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87">
        <w:rPr>
          <w:sz w:val="26"/>
          <w:szCs w:val="26"/>
        </w:rPr>
        <w:t xml:space="preserve">Не позднее дня, следующего за днем принятия решения, указанного в </w:t>
      </w:r>
      <w:r>
        <w:rPr>
          <w:sz w:val="26"/>
          <w:szCs w:val="26"/>
        </w:rPr>
        <w:t>п.5.7.1. настоящего административного регламента,</w:t>
      </w:r>
      <w:r w:rsidRPr="00617A87">
        <w:rPr>
          <w:sz w:val="26"/>
          <w:szCs w:val="26"/>
        </w:rPr>
        <w:t xml:space="preserve"> заявителю направляется мотивированный ответ о результатах рассмотрения жалобы.</w:t>
      </w:r>
    </w:p>
    <w:p w:rsidR="00C901A0" w:rsidRDefault="00C901A0" w:rsidP="00C901A0">
      <w:pPr>
        <w:ind w:firstLine="567"/>
        <w:jc w:val="both"/>
        <w:rPr>
          <w:sz w:val="26"/>
          <w:szCs w:val="26"/>
        </w:rPr>
      </w:pPr>
    </w:p>
    <w:p w:rsidR="00100D13" w:rsidRDefault="00100D13" w:rsidP="00C901A0">
      <w:pPr>
        <w:ind w:firstLine="567"/>
        <w:jc w:val="both"/>
        <w:rPr>
          <w:sz w:val="26"/>
          <w:szCs w:val="26"/>
        </w:rPr>
      </w:pPr>
    </w:p>
    <w:p w:rsidR="00100D13" w:rsidRDefault="00100D13" w:rsidP="00C901A0">
      <w:pPr>
        <w:ind w:firstLine="567"/>
        <w:jc w:val="both"/>
        <w:rPr>
          <w:sz w:val="26"/>
          <w:szCs w:val="26"/>
        </w:rPr>
      </w:pPr>
    </w:p>
    <w:p w:rsidR="00323EEB" w:rsidRPr="009B54A9" w:rsidRDefault="009B54A9" w:rsidP="00FB0A1A">
      <w:pPr>
        <w:pStyle w:val="ConsPlusNormal"/>
        <w:widowControl/>
        <w:ind w:left="5664" w:firstLine="0"/>
        <w:rPr>
          <w:rFonts w:ascii="Times New Roman" w:eastAsia="Times New Roman" w:hAnsi="Times New Roman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23EEB" w:rsidRPr="009B54A9">
        <w:rPr>
          <w:rFonts w:ascii="Times New Roman" w:eastAsia="Times New Roman" w:hAnsi="Times New Roman" w:cs="Calibri"/>
          <w:kern w:val="0"/>
          <w:sz w:val="24"/>
          <w:szCs w:val="24"/>
        </w:rPr>
        <w:lastRenderedPageBreak/>
        <w:t>Приложение</w:t>
      </w:r>
      <w:r w:rsidRPr="009B54A9">
        <w:rPr>
          <w:rFonts w:ascii="Times New Roman" w:eastAsia="Times New Roman" w:hAnsi="Times New Roman" w:cs="Calibri"/>
          <w:kern w:val="0"/>
          <w:sz w:val="24"/>
          <w:szCs w:val="24"/>
        </w:rPr>
        <w:t xml:space="preserve"> №</w:t>
      </w:r>
      <w:r w:rsidR="00323EEB" w:rsidRPr="009B54A9">
        <w:rPr>
          <w:rFonts w:ascii="Times New Roman" w:eastAsia="Times New Roman" w:hAnsi="Times New Roman" w:cs="Calibri"/>
          <w:kern w:val="0"/>
          <w:sz w:val="24"/>
          <w:szCs w:val="24"/>
        </w:rPr>
        <w:t xml:space="preserve"> 1 </w:t>
      </w:r>
    </w:p>
    <w:p w:rsidR="00323EEB" w:rsidRDefault="00323EEB" w:rsidP="00FB0A1A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9B54A9" w:rsidRDefault="009B54A9" w:rsidP="00FB0A1A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101B52" w:rsidRPr="00FF6C7A">
        <w:trPr>
          <w:trHeight w:val="2237"/>
        </w:trPr>
        <w:tc>
          <w:tcPr>
            <w:tcW w:w="468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FF6C7A">
              <w:rPr>
                <w:sz w:val="24"/>
                <w:szCs w:val="24"/>
              </w:rPr>
              <w:t xml:space="preserve">Главе  </w:t>
            </w:r>
            <w:proofErr w:type="spellStart"/>
            <w:r w:rsidR="00127B7F">
              <w:rPr>
                <w:sz w:val="24"/>
                <w:szCs w:val="24"/>
              </w:rPr>
              <w:t>Большесейского</w:t>
            </w:r>
            <w:proofErr w:type="spellEnd"/>
            <w:r w:rsidR="00127B7F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127B7F">
              <w:rPr>
                <w:sz w:val="24"/>
                <w:szCs w:val="24"/>
              </w:rPr>
              <w:t>И.Ф.Куюкову</w:t>
            </w:r>
            <w:proofErr w:type="spellEnd"/>
          </w:p>
          <w:p w:rsidR="00101B52" w:rsidRPr="00F34811" w:rsidRDefault="00101B52" w:rsidP="00E10F8A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101B52" w:rsidRDefault="00101B52" w:rsidP="00E10F8A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101B52" w:rsidRPr="00F34811" w:rsidRDefault="00101B52" w:rsidP="00E10F8A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101B52" w:rsidRPr="00F34811" w:rsidRDefault="00101B52" w:rsidP="00E10F8A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101B52" w:rsidRPr="00FF6C7A" w:rsidRDefault="00101B52" w:rsidP="00E10F8A">
            <w:pPr>
              <w:rPr>
                <w:sz w:val="24"/>
                <w:szCs w:val="24"/>
              </w:rPr>
            </w:pPr>
          </w:p>
        </w:tc>
      </w:tr>
    </w:tbl>
    <w:p w:rsidR="00323EEB" w:rsidRDefault="00323EEB" w:rsidP="00E10F8A">
      <w:pPr>
        <w:jc w:val="center"/>
        <w:rPr>
          <w:sz w:val="26"/>
          <w:szCs w:val="26"/>
        </w:rPr>
      </w:pPr>
    </w:p>
    <w:p w:rsidR="00323EEB" w:rsidRDefault="00323EEB" w:rsidP="00E10F8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D480B" w:rsidRPr="00F34811" w:rsidRDefault="00CD480B" w:rsidP="00E10F8A">
      <w:pPr>
        <w:jc w:val="center"/>
      </w:pPr>
      <w:r w:rsidRPr="00F34811">
        <w:t>о предоставлении земельного участка в собственность</w:t>
      </w:r>
    </w:p>
    <w:p w:rsidR="00CD480B" w:rsidRPr="00F34811" w:rsidRDefault="00CD480B" w:rsidP="00E10F8A"/>
    <w:p w:rsidR="001C0763" w:rsidRPr="001C0763" w:rsidRDefault="00CD480B" w:rsidP="00E10F8A">
      <w:pPr>
        <w:jc w:val="both"/>
        <w:rPr>
          <w:sz w:val="28"/>
          <w:szCs w:val="28"/>
        </w:rPr>
      </w:pPr>
      <w:r w:rsidRPr="00F34811">
        <w:t xml:space="preserve">      Прошу предоставить в собственность з</w:t>
      </w:r>
      <w:r w:rsidR="001C0763">
        <w:t xml:space="preserve">емельный участок, расположенный по адресу: </w:t>
      </w:r>
      <w:r w:rsidR="001C076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C0763" w:rsidRPr="00F34811" w:rsidRDefault="001C0763" w:rsidP="00E10F8A">
      <w:pPr>
        <w:jc w:val="center"/>
      </w:pPr>
      <w:r>
        <w:t>(местоположение, адрес</w:t>
      </w:r>
      <w:r w:rsidRPr="00F34811">
        <w:t>)</w:t>
      </w:r>
    </w:p>
    <w:p w:rsidR="001C0763" w:rsidRDefault="001C0763" w:rsidP="00E10F8A">
      <w:r>
        <w:t>площадью</w:t>
      </w:r>
      <w:r w:rsidRPr="00F34811">
        <w:t xml:space="preserve"> _______________</w:t>
      </w:r>
      <w:r>
        <w:t xml:space="preserve">кв.м. </w:t>
      </w:r>
      <w:r w:rsidRPr="00F34811">
        <w:t xml:space="preserve"> </w:t>
      </w:r>
      <w:proofErr w:type="gramStart"/>
      <w:r w:rsidRPr="00F34811">
        <w:t>для</w:t>
      </w:r>
      <w:proofErr w:type="gramEnd"/>
      <w:r w:rsidRPr="00F34811">
        <w:t xml:space="preserve"> ___________________________________________</w:t>
      </w:r>
      <w:r>
        <w:t>_________________</w:t>
      </w:r>
    </w:p>
    <w:p w:rsidR="001C0763" w:rsidRPr="003F65A7" w:rsidRDefault="001C0763" w:rsidP="00E10F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0763" w:rsidRPr="00F34811" w:rsidRDefault="001C0763" w:rsidP="00E10F8A">
      <w:r w:rsidRPr="00F34811">
        <w:t xml:space="preserve">                                                   (цель предоставления земельного участка)</w:t>
      </w:r>
    </w:p>
    <w:p w:rsidR="001C0763" w:rsidRPr="00F34811" w:rsidRDefault="001C0763" w:rsidP="00E10F8A">
      <w:r>
        <w:t>Кадастровый номер</w:t>
      </w:r>
      <w:r w:rsidRPr="00F34811">
        <w:t>___________________________________________________________________________</w:t>
      </w:r>
    </w:p>
    <w:p w:rsidR="00CD480B" w:rsidRPr="00F34811" w:rsidRDefault="00CD480B" w:rsidP="00E10F8A"/>
    <w:p w:rsidR="00CD480B" w:rsidRPr="00F34811" w:rsidRDefault="00CD480B" w:rsidP="00E10F8A">
      <w:r w:rsidRPr="00F34811">
        <w:t>на основании копий следующих документов: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  <w:jc w:val="center"/>
            </w:pPr>
            <w:r w:rsidRPr="00F34811">
              <w:t xml:space="preserve">№ </w:t>
            </w:r>
            <w:proofErr w:type="gramStart"/>
            <w:r w:rsidRPr="00F34811">
              <w:t>п</w:t>
            </w:r>
            <w:proofErr w:type="gramEnd"/>
            <w:r w:rsidRPr="00F34811"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  <w:jc w:val="center"/>
            </w:pPr>
            <w:r w:rsidRPr="00F34811">
              <w:t>кол-во</w:t>
            </w:r>
          </w:p>
          <w:p w:rsidR="00CD480B" w:rsidRPr="00F34811" w:rsidRDefault="00CD480B" w:rsidP="00E10F8A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</w:tr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</w:tr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</w:tr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</w:tr>
      <w:tr w:rsidR="00CD480B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80B" w:rsidRPr="00F34811" w:rsidRDefault="00CD480B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FA530E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0E" w:rsidRPr="00F34811" w:rsidRDefault="00FA530E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0E" w:rsidRPr="00F34811" w:rsidRDefault="00FA530E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0E" w:rsidRPr="00F34811" w:rsidRDefault="00FA530E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0E" w:rsidRPr="00F34811" w:rsidRDefault="00FA530E" w:rsidP="00E10F8A">
            <w:pPr>
              <w:snapToGrid w:val="0"/>
            </w:pPr>
          </w:p>
        </w:tc>
      </w:tr>
    </w:tbl>
    <w:p w:rsidR="00CD480B" w:rsidRPr="00F34811" w:rsidRDefault="00CD480B" w:rsidP="00E10F8A"/>
    <w:p w:rsidR="00CD480B" w:rsidRPr="00F34811" w:rsidRDefault="00CD480B" w:rsidP="00E10F8A">
      <w:r w:rsidRPr="00F34811">
        <w:t>Даю согласие на обработку персональных данных</w:t>
      </w:r>
    </w:p>
    <w:p w:rsidR="00CD480B" w:rsidRPr="00F34811" w:rsidRDefault="00CD480B" w:rsidP="00E10F8A"/>
    <w:p w:rsidR="00CD480B" w:rsidRPr="00F34811" w:rsidRDefault="00CD480B" w:rsidP="00E10F8A">
      <w:r w:rsidRPr="00F34811">
        <w:t xml:space="preserve">«_____»_____________________20___г.                                              </w:t>
      </w:r>
      <w:r w:rsidR="003F65A7">
        <w:t xml:space="preserve">                          </w:t>
      </w:r>
      <w:r w:rsidRPr="00F34811">
        <w:t xml:space="preserve"> ____________</w:t>
      </w:r>
    </w:p>
    <w:p w:rsidR="009B54A9" w:rsidRDefault="00CD480B" w:rsidP="00E10F8A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 w:rsidR="003F65A7">
        <w:t xml:space="preserve">                             </w:t>
      </w:r>
      <w:r w:rsidRPr="00F34811">
        <w:t xml:space="preserve">     (подпись)</w:t>
      </w:r>
    </w:p>
    <w:p w:rsidR="0030543D" w:rsidRPr="00323EEB" w:rsidRDefault="009B54A9" w:rsidP="00FB0A1A">
      <w:pPr>
        <w:ind w:left="5664"/>
        <w:rPr>
          <w:sz w:val="24"/>
          <w:szCs w:val="24"/>
        </w:rPr>
      </w:pPr>
      <w:r>
        <w:br w:type="page"/>
      </w:r>
      <w:r w:rsidR="0030543D"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="0030543D" w:rsidRPr="00323EEB">
        <w:rPr>
          <w:sz w:val="24"/>
          <w:szCs w:val="24"/>
        </w:rPr>
        <w:t xml:space="preserve"> </w:t>
      </w:r>
    </w:p>
    <w:p w:rsidR="0030543D" w:rsidRDefault="0030543D" w:rsidP="00FB0A1A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9B54A9" w:rsidRDefault="009B54A9" w:rsidP="00E10F8A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30543D" w:rsidRPr="00FF6C7A">
        <w:trPr>
          <w:trHeight w:val="2237"/>
        </w:trPr>
        <w:tc>
          <w:tcPr>
            <w:tcW w:w="4680" w:type="dxa"/>
          </w:tcPr>
          <w:p w:rsidR="0030543D" w:rsidRPr="00FF6C7A" w:rsidRDefault="0030543D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0543D" w:rsidRPr="00FF6C7A" w:rsidRDefault="00127B7F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</w:t>
            </w:r>
            <w:proofErr w:type="spellStart"/>
            <w:r>
              <w:rPr>
                <w:sz w:val="24"/>
                <w:szCs w:val="24"/>
              </w:rPr>
              <w:t>Большесейского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И.Ф.Куюкову</w:t>
            </w:r>
            <w:proofErr w:type="spellEnd"/>
          </w:p>
          <w:p w:rsidR="00681544" w:rsidRPr="00F34811" w:rsidRDefault="00681544" w:rsidP="00E10F8A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</w:t>
            </w:r>
            <w:r w:rsidR="00AB6F9E">
              <w:t>______________________________________________________________________________________________________</w:t>
            </w:r>
          </w:p>
          <w:p w:rsidR="00681544" w:rsidRPr="00F34811" w:rsidRDefault="00681544" w:rsidP="00E10F8A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681544" w:rsidRPr="00F34811" w:rsidRDefault="00681544" w:rsidP="00E10F8A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681544" w:rsidRDefault="00681544" w:rsidP="00E10F8A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681544" w:rsidRPr="00F34811" w:rsidRDefault="00681544" w:rsidP="00E10F8A">
            <w:r w:rsidRPr="00F34811">
              <w:t>____________________________________________________________________________</w:t>
            </w:r>
            <w:r>
              <w:t>__________________________</w:t>
            </w:r>
            <w:r w:rsidR="00165AB2">
              <w:t>___________________________________________________</w:t>
            </w:r>
          </w:p>
          <w:p w:rsidR="00681544" w:rsidRPr="00F34811" w:rsidRDefault="00681544" w:rsidP="00E10F8A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681544" w:rsidRPr="00F34811" w:rsidRDefault="00681544" w:rsidP="00E10F8A">
            <w:r w:rsidRPr="00F34811">
              <w:t>_________________________</w:t>
            </w:r>
            <w:r>
              <w:t>__________________________</w:t>
            </w:r>
            <w:r w:rsidR="00476BE4">
              <w:t>______________________________________________________________________________________________________</w:t>
            </w:r>
          </w:p>
          <w:p w:rsidR="00681544" w:rsidRPr="00F34811" w:rsidRDefault="00681544" w:rsidP="00E10F8A">
            <w:pPr>
              <w:jc w:val="center"/>
            </w:pPr>
            <w:proofErr w:type="gramStart"/>
            <w:r w:rsidRPr="00F34811">
              <w:t>(</w:t>
            </w:r>
            <w:r w:rsidR="00165AB2"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30543D" w:rsidRPr="00FF6C7A" w:rsidRDefault="0030543D" w:rsidP="00E10F8A">
            <w:pPr>
              <w:rPr>
                <w:sz w:val="24"/>
                <w:szCs w:val="24"/>
              </w:rPr>
            </w:pPr>
          </w:p>
        </w:tc>
      </w:tr>
    </w:tbl>
    <w:p w:rsidR="0030543D" w:rsidRDefault="0030543D" w:rsidP="00E10F8A">
      <w:pPr>
        <w:jc w:val="both"/>
        <w:rPr>
          <w:sz w:val="26"/>
          <w:szCs w:val="26"/>
        </w:rPr>
      </w:pPr>
    </w:p>
    <w:p w:rsidR="0030543D" w:rsidRPr="00F34811" w:rsidRDefault="0030543D" w:rsidP="00E10F8A">
      <w:pPr>
        <w:jc w:val="center"/>
      </w:pPr>
      <w:r w:rsidRPr="00F34811">
        <w:t>Заявление</w:t>
      </w:r>
      <w:r w:rsidR="00681544">
        <w:t xml:space="preserve"> </w:t>
      </w:r>
      <w:r w:rsidRPr="00F34811">
        <w:t>о предоставлении земельного участка в аренду</w:t>
      </w:r>
    </w:p>
    <w:p w:rsidR="0030543D" w:rsidRPr="00F34811" w:rsidRDefault="0030543D" w:rsidP="00E10F8A"/>
    <w:p w:rsidR="0030543D" w:rsidRPr="00F34811" w:rsidRDefault="0030543D" w:rsidP="00E10F8A">
      <w:r w:rsidRPr="00F34811">
        <w:t xml:space="preserve">      Прошу предоставить в аренду</w:t>
      </w:r>
      <w:r w:rsidR="00681544">
        <w:t xml:space="preserve"> на</w:t>
      </w:r>
      <w:r w:rsidRPr="00F34811">
        <w:t>_______________</w:t>
      </w:r>
      <w:r w:rsidR="00C1667E">
        <w:t>_______________</w:t>
      </w:r>
      <w:r w:rsidRPr="00F34811">
        <w:t xml:space="preserve"> земельный участок, расположенный</w:t>
      </w:r>
    </w:p>
    <w:p w:rsidR="0030543D" w:rsidRPr="00F34811" w:rsidRDefault="0030543D" w:rsidP="00E10F8A">
      <w:r w:rsidRPr="00F34811">
        <w:t xml:space="preserve">                                                                     (указать срок аренды)</w:t>
      </w:r>
    </w:p>
    <w:p w:rsidR="003F65A7" w:rsidRPr="003F65A7" w:rsidRDefault="001C0763" w:rsidP="00E10F8A">
      <w:pPr>
        <w:jc w:val="both"/>
        <w:rPr>
          <w:sz w:val="28"/>
          <w:szCs w:val="28"/>
        </w:rPr>
      </w:pPr>
      <w:r>
        <w:t>п</w:t>
      </w:r>
      <w:r w:rsidR="00681544">
        <w:t xml:space="preserve">о адресу: </w:t>
      </w:r>
      <w:r w:rsidR="003F65A7">
        <w:rPr>
          <w:sz w:val="28"/>
          <w:szCs w:val="28"/>
        </w:rPr>
        <w:t>______________________________________________________</w:t>
      </w:r>
      <w:r w:rsidR="00681544">
        <w:rPr>
          <w:sz w:val="28"/>
          <w:szCs w:val="28"/>
        </w:rPr>
        <w:t>_____</w:t>
      </w:r>
    </w:p>
    <w:p w:rsidR="003F65A7" w:rsidRPr="00681544" w:rsidRDefault="00681544" w:rsidP="00E10F8A">
      <w:pPr>
        <w:jc w:val="both"/>
        <w:rPr>
          <w:sz w:val="26"/>
          <w:szCs w:val="26"/>
        </w:rPr>
      </w:pPr>
      <w:r w:rsidRPr="00681544">
        <w:rPr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:rsidR="003F65A7" w:rsidRPr="00F34811" w:rsidRDefault="003F65A7" w:rsidP="00E10F8A">
      <w:pPr>
        <w:jc w:val="center"/>
      </w:pPr>
      <w:r>
        <w:t>(местоположение, адрес</w:t>
      </w:r>
      <w:r w:rsidRPr="00F34811">
        <w:t>)</w:t>
      </w:r>
    </w:p>
    <w:p w:rsidR="003F65A7" w:rsidRDefault="00C1667E" w:rsidP="00E10F8A">
      <w:r>
        <w:t>площадью</w:t>
      </w:r>
      <w:r w:rsidR="003F65A7" w:rsidRPr="00F34811">
        <w:t xml:space="preserve"> _______________</w:t>
      </w:r>
      <w:r>
        <w:t xml:space="preserve">кв.м. </w:t>
      </w:r>
      <w:r w:rsidR="003F65A7" w:rsidRPr="00F34811">
        <w:t xml:space="preserve"> </w:t>
      </w:r>
      <w:proofErr w:type="gramStart"/>
      <w:r w:rsidR="003F65A7" w:rsidRPr="00F34811">
        <w:t>для</w:t>
      </w:r>
      <w:proofErr w:type="gramEnd"/>
      <w:r w:rsidR="003F65A7" w:rsidRPr="00F34811">
        <w:t xml:space="preserve"> ___________________________________________</w:t>
      </w:r>
      <w:r w:rsidR="003F65A7">
        <w:t>_________________</w:t>
      </w:r>
    </w:p>
    <w:p w:rsidR="003F65A7" w:rsidRPr="003F65A7" w:rsidRDefault="003F65A7" w:rsidP="00E10F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5A7" w:rsidRPr="00F34811" w:rsidRDefault="003F65A7" w:rsidP="00E10F8A">
      <w:r w:rsidRPr="00F34811">
        <w:t xml:space="preserve">                                                   (цель предоставления земельного участка)</w:t>
      </w:r>
    </w:p>
    <w:p w:rsidR="003F65A7" w:rsidRPr="00F34811" w:rsidRDefault="00C1667E" w:rsidP="00E10F8A">
      <w:r>
        <w:t>Кадастровый номер</w:t>
      </w:r>
      <w:r w:rsidR="003F65A7" w:rsidRPr="00F34811">
        <w:t>___________________________________________________________________________</w:t>
      </w:r>
    </w:p>
    <w:p w:rsidR="00C1667E" w:rsidRDefault="00C1667E" w:rsidP="00E10F8A"/>
    <w:p w:rsidR="003F65A7" w:rsidRPr="00F34811" w:rsidRDefault="003F65A7" w:rsidP="00E10F8A">
      <w:r w:rsidRPr="00F34811">
        <w:t>на основании копий следующих документов: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  <w:jc w:val="center"/>
            </w:pPr>
            <w:r w:rsidRPr="00F34811">
              <w:t xml:space="preserve">№ </w:t>
            </w:r>
            <w:proofErr w:type="gramStart"/>
            <w:r w:rsidRPr="00F34811">
              <w:t>п</w:t>
            </w:r>
            <w:proofErr w:type="gramEnd"/>
            <w:r w:rsidRPr="00F34811"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  <w:jc w:val="center"/>
            </w:pPr>
            <w:r w:rsidRPr="00F34811">
              <w:t>кол-во</w:t>
            </w:r>
          </w:p>
          <w:p w:rsidR="003F65A7" w:rsidRPr="00F34811" w:rsidRDefault="003F65A7" w:rsidP="00E10F8A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3F65A7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7" w:rsidRPr="00F34811" w:rsidRDefault="003F65A7" w:rsidP="00E10F8A">
            <w:pPr>
              <w:snapToGrid w:val="0"/>
            </w:pPr>
          </w:p>
        </w:tc>
      </w:tr>
      <w:tr w:rsidR="00180941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41" w:rsidRPr="00F34811" w:rsidRDefault="00180941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41" w:rsidRPr="00F34811" w:rsidRDefault="00180941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41" w:rsidRPr="00F34811" w:rsidRDefault="00180941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41" w:rsidRPr="00F34811" w:rsidRDefault="00180941" w:rsidP="00E10F8A">
            <w:pPr>
              <w:snapToGrid w:val="0"/>
            </w:pPr>
          </w:p>
        </w:tc>
      </w:tr>
    </w:tbl>
    <w:p w:rsidR="003F65A7" w:rsidRPr="00F34811" w:rsidRDefault="003F65A7" w:rsidP="00E10F8A"/>
    <w:p w:rsidR="003F65A7" w:rsidRPr="00F34811" w:rsidRDefault="003F65A7" w:rsidP="00E10F8A">
      <w:r w:rsidRPr="00F34811">
        <w:t>Даю согласие на обработку персональных данных</w:t>
      </w:r>
    </w:p>
    <w:p w:rsidR="00681544" w:rsidRDefault="00681544" w:rsidP="00E10F8A"/>
    <w:p w:rsidR="003F65A7" w:rsidRPr="00F34811" w:rsidRDefault="003F65A7" w:rsidP="00E10F8A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3F65A7" w:rsidRDefault="003F65A7" w:rsidP="00E10F8A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30543D" w:rsidRPr="00323EEB" w:rsidRDefault="009B54A9" w:rsidP="00FB0A1A">
      <w:pPr>
        <w:ind w:left="5664" w:firstLine="148"/>
        <w:rPr>
          <w:sz w:val="24"/>
          <w:szCs w:val="24"/>
        </w:rPr>
      </w:pPr>
      <w:r>
        <w:br w:type="page"/>
      </w:r>
      <w:r w:rsidR="0030543D"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30543D" w:rsidRPr="00323EE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0543D" w:rsidRDefault="0030543D" w:rsidP="00E10F8A">
      <w:pPr>
        <w:jc w:val="right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30543D" w:rsidRDefault="0030543D" w:rsidP="00E10F8A">
      <w:pPr>
        <w:jc w:val="right"/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101B52" w:rsidRPr="00FF6C7A">
        <w:trPr>
          <w:trHeight w:val="2237"/>
        </w:trPr>
        <w:tc>
          <w:tcPr>
            <w:tcW w:w="468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FF6C7A">
              <w:rPr>
                <w:sz w:val="24"/>
                <w:szCs w:val="24"/>
              </w:rPr>
              <w:t xml:space="preserve">Главе  </w:t>
            </w:r>
            <w:proofErr w:type="spellStart"/>
            <w:r w:rsidR="00127B7F">
              <w:rPr>
                <w:sz w:val="24"/>
                <w:szCs w:val="24"/>
              </w:rPr>
              <w:t>Большесейского</w:t>
            </w:r>
            <w:proofErr w:type="spellEnd"/>
            <w:r w:rsidR="00127B7F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127B7F">
              <w:rPr>
                <w:sz w:val="24"/>
                <w:szCs w:val="24"/>
              </w:rPr>
              <w:t>И.Ф.Куюкову</w:t>
            </w:r>
            <w:proofErr w:type="spellEnd"/>
          </w:p>
          <w:p w:rsidR="00101B52" w:rsidRPr="00F34811" w:rsidRDefault="00101B52" w:rsidP="00E10F8A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(полное наименование юридического лица, 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юр.лица)</w:t>
            </w:r>
          </w:p>
          <w:p w:rsidR="00101B52" w:rsidRDefault="00101B52" w:rsidP="00E10F8A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101B52" w:rsidRPr="00F34811" w:rsidRDefault="00101B52" w:rsidP="00E10F8A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(когда и каким органом з</w:t>
            </w:r>
            <w:r w:rsidR="00DE0994">
              <w:t>арегистрировано - для юр</w:t>
            </w:r>
            <w:proofErr w:type="gramStart"/>
            <w:r w:rsidR="00DE0994">
              <w:t>.л</w:t>
            </w:r>
            <w:proofErr w:type="gramEnd"/>
            <w:r w:rsidR="00DE0994">
              <w:t>ица</w:t>
            </w:r>
            <w:r w:rsidRPr="00F34811">
              <w:t>)</w:t>
            </w:r>
          </w:p>
          <w:p w:rsidR="00101B52" w:rsidRPr="00F34811" w:rsidRDefault="00101B52" w:rsidP="00E10F8A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101B52" w:rsidRPr="00FF6C7A" w:rsidRDefault="00101B52" w:rsidP="00E10F8A">
            <w:pPr>
              <w:rPr>
                <w:sz w:val="24"/>
                <w:szCs w:val="24"/>
              </w:rPr>
            </w:pPr>
          </w:p>
        </w:tc>
      </w:tr>
    </w:tbl>
    <w:p w:rsidR="0030543D" w:rsidRDefault="0030543D" w:rsidP="00E10F8A">
      <w:pPr>
        <w:jc w:val="both"/>
        <w:rPr>
          <w:sz w:val="26"/>
          <w:szCs w:val="26"/>
        </w:rPr>
      </w:pPr>
    </w:p>
    <w:p w:rsidR="0030543D" w:rsidRPr="00F34811" w:rsidRDefault="0030543D" w:rsidP="00E10F8A">
      <w:pPr>
        <w:jc w:val="center"/>
      </w:pPr>
      <w:r w:rsidRPr="00F34811">
        <w:t>Заявление</w:t>
      </w:r>
    </w:p>
    <w:p w:rsidR="0030543D" w:rsidRPr="00F34811" w:rsidRDefault="0030543D" w:rsidP="00E10F8A">
      <w:pPr>
        <w:jc w:val="center"/>
      </w:pPr>
      <w:r w:rsidRPr="00F34811">
        <w:t>о предоставлении земельного участка в постоянное (бессрочное) пользование</w:t>
      </w:r>
    </w:p>
    <w:p w:rsidR="0030543D" w:rsidRPr="00F34811" w:rsidRDefault="0030543D" w:rsidP="00E10F8A"/>
    <w:p w:rsidR="0030543D" w:rsidRPr="00F34811" w:rsidRDefault="0030543D" w:rsidP="00E10F8A">
      <w:r w:rsidRPr="00F34811">
        <w:t xml:space="preserve">      Прошу предоставить в постоянное (бессрочное) пользование земельный участок, расположенный</w:t>
      </w:r>
      <w:r w:rsidR="00DE0994">
        <w:t xml:space="preserve"> по адресу</w:t>
      </w:r>
      <w:r w:rsidRPr="00F34811">
        <w:t>:</w:t>
      </w:r>
    </w:p>
    <w:p w:rsidR="00DE0994" w:rsidRPr="001C0763" w:rsidRDefault="00DE0994" w:rsidP="00E10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0994" w:rsidRPr="00F34811" w:rsidRDefault="00DE0994" w:rsidP="00E10F8A">
      <w:pPr>
        <w:jc w:val="center"/>
      </w:pPr>
      <w:r>
        <w:t>(местоположение, адрес</w:t>
      </w:r>
      <w:r w:rsidRPr="00F34811">
        <w:t>)</w:t>
      </w:r>
    </w:p>
    <w:p w:rsidR="00DE0994" w:rsidRDefault="00DE0994" w:rsidP="00E10F8A">
      <w:r>
        <w:t>площадью</w:t>
      </w:r>
      <w:r w:rsidRPr="00F34811">
        <w:t xml:space="preserve"> _______________</w:t>
      </w:r>
      <w:r>
        <w:t xml:space="preserve">кв.м. </w:t>
      </w:r>
      <w:r w:rsidRPr="00F34811">
        <w:t xml:space="preserve"> </w:t>
      </w:r>
      <w:proofErr w:type="gramStart"/>
      <w:r w:rsidRPr="00F34811">
        <w:t>для</w:t>
      </w:r>
      <w:proofErr w:type="gramEnd"/>
      <w:r w:rsidRPr="00F34811">
        <w:t xml:space="preserve"> ___________________________________________</w:t>
      </w:r>
      <w:r>
        <w:t>_________________</w:t>
      </w:r>
    </w:p>
    <w:p w:rsidR="00DE0994" w:rsidRPr="003F65A7" w:rsidRDefault="00DE0994" w:rsidP="00E10F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0994" w:rsidRPr="00F34811" w:rsidRDefault="00DE0994" w:rsidP="00E10F8A">
      <w:r w:rsidRPr="00F34811">
        <w:t xml:space="preserve">                                                   (цель предоставления земельного участка)</w:t>
      </w:r>
    </w:p>
    <w:p w:rsidR="00DE0994" w:rsidRPr="00F34811" w:rsidRDefault="00DE0994" w:rsidP="00E10F8A">
      <w:r>
        <w:t>Кадастровый номер</w:t>
      </w:r>
      <w:r w:rsidRPr="00F34811">
        <w:t>___________________________________________________________________________</w:t>
      </w:r>
    </w:p>
    <w:p w:rsidR="002337C5" w:rsidRPr="00F34811" w:rsidRDefault="002337C5" w:rsidP="00E10F8A"/>
    <w:p w:rsidR="002337C5" w:rsidRPr="00F34811" w:rsidRDefault="002337C5" w:rsidP="00E10F8A">
      <w:r w:rsidRPr="00F34811">
        <w:t>на основании копий следующих документов:</w:t>
      </w:r>
    </w:p>
    <w:p w:rsidR="002337C5" w:rsidRPr="00F34811" w:rsidRDefault="002337C5" w:rsidP="00E10F8A"/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 xml:space="preserve">№ </w:t>
            </w:r>
            <w:proofErr w:type="gramStart"/>
            <w:r w:rsidRPr="00F34811">
              <w:t>п</w:t>
            </w:r>
            <w:proofErr w:type="gramEnd"/>
            <w:r w:rsidRPr="00F34811"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кол-во</w:t>
            </w:r>
          </w:p>
          <w:p w:rsidR="002337C5" w:rsidRPr="00F34811" w:rsidRDefault="002337C5" w:rsidP="00E10F8A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30153C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F34811" w:rsidRDefault="0030153C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F34811" w:rsidRDefault="0030153C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F34811" w:rsidRDefault="0030153C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Pr="00F34811" w:rsidRDefault="0030153C" w:rsidP="00E10F8A">
            <w:pPr>
              <w:snapToGrid w:val="0"/>
            </w:pPr>
          </w:p>
        </w:tc>
      </w:tr>
    </w:tbl>
    <w:p w:rsidR="002337C5" w:rsidRPr="00F34811" w:rsidRDefault="002337C5" w:rsidP="00E10F8A"/>
    <w:p w:rsidR="002337C5" w:rsidRPr="00F34811" w:rsidRDefault="002337C5" w:rsidP="00E10F8A">
      <w:r w:rsidRPr="00F34811">
        <w:t>Даю согласие на обработку персональных данных</w:t>
      </w:r>
    </w:p>
    <w:p w:rsidR="002337C5" w:rsidRPr="00F34811" w:rsidRDefault="002337C5" w:rsidP="00E10F8A"/>
    <w:p w:rsidR="002337C5" w:rsidRPr="00F34811" w:rsidRDefault="002337C5" w:rsidP="00E10F8A"/>
    <w:p w:rsidR="002337C5" w:rsidRPr="00F34811" w:rsidRDefault="002337C5" w:rsidP="00E10F8A"/>
    <w:p w:rsidR="002337C5" w:rsidRPr="00F34811" w:rsidRDefault="002337C5" w:rsidP="00E10F8A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2337C5" w:rsidRDefault="002337C5" w:rsidP="00E10F8A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2337C5" w:rsidRPr="00323EEB" w:rsidRDefault="00D76C11" w:rsidP="00FB0A1A">
      <w:pPr>
        <w:ind w:left="5812" w:firstLine="6"/>
        <w:rPr>
          <w:sz w:val="24"/>
          <w:szCs w:val="24"/>
        </w:rPr>
      </w:pPr>
      <w:r>
        <w:br w:type="page"/>
      </w:r>
      <w:r w:rsidR="002337C5"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  <w:r w:rsidR="002337C5" w:rsidRPr="00323EEB">
        <w:rPr>
          <w:sz w:val="24"/>
          <w:szCs w:val="24"/>
        </w:rPr>
        <w:t xml:space="preserve"> </w:t>
      </w:r>
    </w:p>
    <w:p w:rsidR="002337C5" w:rsidRDefault="002337C5" w:rsidP="00E10F8A">
      <w:pPr>
        <w:jc w:val="right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2337C5" w:rsidRDefault="002337C5" w:rsidP="00E10F8A">
      <w:pPr>
        <w:jc w:val="right"/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101B52" w:rsidRPr="00FF6C7A">
        <w:trPr>
          <w:trHeight w:val="2237"/>
        </w:trPr>
        <w:tc>
          <w:tcPr>
            <w:tcW w:w="468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01B52" w:rsidRPr="00FF6C7A" w:rsidRDefault="00101B52" w:rsidP="00E10F8A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 w:rsidRPr="00FF6C7A">
              <w:rPr>
                <w:sz w:val="24"/>
                <w:szCs w:val="24"/>
              </w:rPr>
              <w:t xml:space="preserve">Главе  </w:t>
            </w:r>
            <w:proofErr w:type="spellStart"/>
            <w:r w:rsidR="00127B7F">
              <w:rPr>
                <w:sz w:val="24"/>
                <w:szCs w:val="24"/>
              </w:rPr>
              <w:t>Большесейского</w:t>
            </w:r>
            <w:proofErr w:type="spellEnd"/>
            <w:r w:rsidR="00127B7F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127B7F">
              <w:rPr>
                <w:sz w:val="24"/>
                <w:szCs w:val="24"/>
              </w:rPr>
              <w:t>И.Ф.Куюкову</w:t>
            </w:r>
            <w:proofErr w:type="spellEnd"/>
          </w:p>
          <w:p w:rsidR="00101B52" w:rsidRPr="00F34811" w:rsidRDefault="00101B52" w:rsidP="00E10F8A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101B52" w:rsidRDefault="00101B52" w:rsidP="00E10F8A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101B52" w:rsidRPr="00F34811" w:rsidRDefault="00101B52" w:rsidP="00E10F8A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101B52" w:rsidRPr="00F34811" w:rsidRDefault="00101B52" w:rsidP="00E10F8A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101B52" w:rsidRPr="00F34811" w:rsidRDefault="00101B52" w:rsidP="00E10F8A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101B52" w:rsidRPr="00FF6C7A" w:rsidRDefault="00101B52" w:rsidP="00E10F8A">
            <w:pPr>
              <w:rPr>
                <w:sz w:val="24"/>
                <w:szCs w:val="24"/>
              </w:rPr>
            </w:pPr>
          </w:p>
        </w:tc>
      </w:tr>
    </w:tbl>
    <w:p w:rsidR="002337C5" w:rsidRDefault="002337C5" w:rsidP="00E10F8A">
      <w:pPr>
        <w:jc w:val="both"/>
        <w:rPr>
          <w:sz w:val="26"/>
          <w:szCs w:val="26"/>
        </w:rPr>
      </w:pPr>
    </w:p>
    <w:p w:rsidR="002337C5" w:rsidRPr="00F34811" w:rsidRDefault="002337C5" w:rsidP="00E10F8A">
      <w:pPr>
        <w:jc w:val="center"/>
      </w:pPr>
      <w:r w:rsidRPr="00F34811">
        <w:t>Заявление</w:t>
      </w:r>
    </w:p>
    <w:p w:rsidR="002337C5" w:rsidRPr="00F34811" w:rsidRDefault="002337C5" w:rsidP="00E10F8A">
      <w:pPr>
        <w:jc w:val="center"/>
      </w:pPr>
      <w:r w:rsidRPr="00F34811">
        <w:t>о предоставлении земельного участка в безвозмездное срочное пользование</w:t>
      </w:r>
    </w:p>
    <w:p w:rsidR="002337C5" w:rsidRPr="00F34811" w:rsidRDefault="002337C5" w:rsidP="00E10F8A"/>
    <w:p w:rsidR="00DE0994" w:rsidRPr="001C0763" w:rsidRDefault="002337C5" w:rsidP="00E10F8A">
      <w:pPr>
        <w:jc w:val="center"/>
        <w:rPr>
          <w:sz w:val="28"/>
          <w:szCs w:val="28"/>
        </w:rPr>
      </w:pPr>
      <w:r w:rsidRPr="00F34811">
        <w:t xml:space="preserve">      Прошу предоставить в безвозмездное срочное пользование земельный участок, расположенный</w:t>
      </w:r>
      <w:r w:rsidR="00DE0994">
        <w:t xml:space="preserve"> по адресу:</w:t>
      </w:r>
      <w:r w:rsidRPr="00F34811">
        <w:t xml:space="preserve"> </w:t>
      </w:r>
      <w:r w:rsidR="00DE0994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E0994" w:rsidRPr="00F34811" w:rsidRDefault="00DE0994" w:rsidP="00E10F8A">
      <w:pPr>
        <w:jc w:val="center"/>
      </w:pPr>
      <w:r>
        <w:t>(местоположение, адрес</w:t>
      </w:r>
      <w:r w:rsidRPr="00F34811">
        <w:t>)</w:t>
      </w:r>
    </w:p>
    <w:p w:rsidR="00DE0994" w:rsidRDefault="00DE0994" w:rsidP="00E10F8A">
      <w:r>
        <w:t>площадью</w:t>
      </w:r>
      <w:r w:rsidRPr="00F34811">
        <w:t xml:space="preserve"> _______________</w:t>
      </w:r>
      <w:r>
        <w:t xml:space="preserve">кв.м. </w:t>
      </w:r>
      <w:r w:rsidRPr="00F34811">
        <w:t xml:space="preserve"> </w:t>
      </w:r>
      <w:proofErr w:type="gramStart"/>
      <w:r w:rsidRPr="00F34811">
        <w:t>для</w:t>
      </w:r>
      <w:proofErr w:type="gramEnd"/>
      <w:r w:rsidRPr="00F34811">
        <w:t xml:space="preserve"> ___________________________________________</w:t>
      </w:r>
      <w:r>
        <w:t>_________________</w:t>
      </w:r>
    </w:p>
    <w:p w:rsidR="00DE0994" w:rsidRPr="003F65A7" w:rsidRDefault="00DE0994" w:rsidP="00E10F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0994" w:rsidRPr="00F34811" w:rsidRDefault="00DE0994" w:rsidP="00E10F8A">
      <w:r w:rsidRPr="00F34811">
        <w:t xml:space="preserve">                                                   (цель предоставления земельного участка)</w:t>
      </w:r>
    </w:p>
    <w:p w:rsidR="002337C5" w:rsidRPr="00F34811" w:rsidRDefault="00DE0994" w:rsidP="00E10F8A">
      <w:r>
        <w:t>Кадастровый номер</w:t>
      </w:r>
      <w:r w:rsidRPr="00F34811">
        <w:t>___________________________________________________________________________</w:t>
      </w:r>
    </w:p>
    <w:p w:rsidR="002337C5" w:rsidRPr="00F34811" w:rsidRDefault="002337C5" w:rsidP="00E10F8A">
      <w:r w:rsidRPr="00F34811">
        <w:t>на основании копий следующих документов:</w:t>
      </w:r>
    </w:p>
    <w:p w:rsidR="002337C5" w:rsidRPr="00F34811" w:rsidRDefault="002337C5" w:rsidP="00E10F8A"/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 xml:space="preserve">№ </w:t>
            </w:r>
            <w:proofErr w:type="gramStart"/>
            <w:r w:rsidRPr="00F34811">
              <w:t>п</w:t>
            </w:r>
            <w:proofErr w:type="gramEnd"/>
            <w:r w:rsidRPr="00F34811"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кол-во</w:t>
            </w:r>
          </w:p>
          <w:p w:rsidR="002337C5" w:rsidRPr="00F34811" w:rsidRDefault="002337C5" w:rsidP="00E10F8A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  <w:tr w:rsidR="002337C5" w:rsidRPr="00F34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C5" w:rsidRPr="00F34811" w:rsidRDefault="002337C5" w:rsidP="00E10F8A">
            <w:pPr>
              <w:snapToGrid w:val="0"/>
            </w:pPr>
          </w:p>
        </w:tc>
      </w:tr>
    </w:tbl>
    <w:p w:rsidR="002337C5" w:rsidRPr="00F34811" w:rsidRDefault="002337C5" w:rsidP="00E10F8A"/>
    <w:p w:rsidR="002337C5" w:rsidRPr="00F34811" w:rsidRDefault="002337C5" w:rsidP="00E10F8A">
      <w:r w:rsidRPr="00F34811">
        <w:t>Даю согласие на обработку персональных данных</w:t>
      </w:r>
    </w:p>
    <w:p w:rsidR="002337C5" w:rsidRPr="00F34811" w:rsidRDefault="002337C5" w:rsidP="00E10F8A"/>
    <w:p w:rsidR="002337C5" w:rsidRPr="00F34811" w:rsidRDefault="002337C5" w:rsidP="00E10F8A"/>
    <w:p w:rsidR="00763AAF" w:rsidRDefault="002337C5" w:rsidP="00E10F8A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        </w:t>
      </w:r>
    </w:p>
    <w:p w:rsidR="002337C5" w:rsidRDefault="002337C5" w:rsidP="00E10F8A">
      <w:r w:rsidRPr="00F34811">
        <w:t xml:space="preserve">                                                               </w:t>
      </w:r>
      <w:r w:rsidR="00763AAF">
        <w:t xml:space="preserve">                            </w:t>
      </w:r>
      <w:r w:rsidRPr="00F34811">
        <w:t>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 w:rsidR="00763AAF">
        <w:t xml:space="preserve">           </w:t>
      </w:r>
      <w:r w:rsidRPr="00F34811">
        <w:t xml:space="preserve">  (подпись)</w:t>
      </w:r>
    </w:p>
    <w:p w:rsidR="009838BA" w:rsidRPr="00323EEB" w:rsidRDefault="00D76C11" w:rsidP="00FB0A1A">
      <w:pPr>
        <w:ind w:left="5664"/>
        <w:rPr>
          <w:sz w:val="24"/>
          <w:szCs w:val="24"/>
        </w:rPr>
      </w:pPr>
      <w:r>
        <w:br w:type="page"/>
      </w:r>
      <w:r w:rsidR="009838BA" w:rsidRPr="00323EEB">
        <w:rPr>
          <w:sz w:val="24"/>
          <w:szCs w:val="24"/>
        </w:rPr>
        <w:lastRenderedPageBreak/>
        <w:t xml:space="preserve">Приложение </w:t>
      </w:r>
      <w:r w:rsidR="00FB0A1A">
        <w:rPr>
          <w:sz w:val="24"/>
          <w:szCs w:val="24"/>
        </w:rPr>
        <w:t>№ 5</w:t>
      </w:r>
      <w:r w:rsidR="009838BA" w:rsidRPr="00323EEB">
        <w:rPr>
          <w:sz w:val="24"/>
          <w:szCs w:val="24"/>
        </w:rPr>
        <w:t xml:space="preserve"> </w:t>
      </w:r>
    </w:p>
    <w:p w:rsidR="009838BA" w:rsidRPr="00323EEB" w:rsidRDefault="009838BA" w:rsidP="00FB0A1A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9838BA" w:rsidRDefault="009838BA" w:rsidP="00E10F8A">
      <w:pPr>
        <w:jc w:val="center"/>
      </w:pPr>
    </w:p>
    <w:p w:rsidR="009838BA" w:rsidRPr="00323EEB" w:rsidRDefault="009838BA" w:rsidP="00E10F8A">
      <w:pPr>
        <w:jc w:val="center"/>
        <w:rPr>
          <w:b/>
          <w:sz w:val="26"/>
          <w:szCs w:val="26"/>
        </w:rPr>
      </w:pPr>
      <w:r w:rsidRPr="00323EEB">
        <w:rPr>
          <w:b/>
          <w:sz w:val="26"/>
          <w:szCs w:val="26"/>
        </w:rPr>
        <w:t>БЛОК-СХЕМА</w:t>
      </w:r>
    </w:p>
    <w:p w:rsidR="00C15B67" w:rsidRDefault="00FF006A" w:rsidP="00E10F8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line id="_x0000_s1081" style="position:absolute;left:0;text-align:left;z-index:251653120" from="381.4pt,460.05pt" to="381.4pt,478.0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76" style="position:absolute;left:0;text-align:left;z-index:251652096" from="383.25pt,352.45pt" to="383.25pt,39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83.6pt;margin-top:291.15pt;width:206.6pt;height:61.6pt;z-index:251659264;mso-wrap-distance-left:9.05pt;mso-wrap-distance-right:9.05pt" strokeweight="1pt">
            <v:fill color2="black"/>
            <v:textbox style="mso-next-textbox:#_x0000_s1088" inset="7.7pt,4.1pt,7.7pt,4.1pt">
              <w:txbxContent>
                <w:p w:rsidR="00F00ACC" w:rsidRDefault="00F00ACC" w:rsidP="00E01EA3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F00ACC" w:rsidRPr="00E01EA3" w:rsidRDefault="00F00ACC" w:rsidP="00E01EA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103" style="position:absolute;left:0;text-align:left;z-index:251667456" from="87.1pt,352.45pt" to="87.1pt,381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105" type="#_x0000_t202" style="position:absolute;left:0;text-align:left;margin-left:51.85pt;margin-top:293.4pt;width:206.6pt;height:60.1pt;z-index:251669504;mso-wrap-distance-left:9.05pt;mso-wrap-distance-right:9.05pt" strokeweight="1pt">
            <v:fill color2="black"/>
            <v:textbox style="mso-next-textbox:#_x0000_s1105" inset="7.7pt,4.1pt,7.7pt,4.1pt">
              <w:txbxContent>
                <w:p w:rsidR="00F00ACC" w:rsidRDefault="00F00ACC" w:rsidP="00472E0B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F00ACC" w:rsidRPr="00E01EA3" w:rsidRDefault="00F00ACC" w:rsidP="00472E0B"/>
              </w:txbxContent>
            </v:textbox>
          </v:shape>
        </w:pict>
      </w:r>
      <w:r w:rsidR="009838BA" w:rsidRPr="00323EEB">
        <w:rPr>
          <w:b/>
          <w:sz w:val="26"/>
          <w:szCs w:val="26"/>
        </w:rPr>
        <w:t>предоставления муниципальной  услуги</w:t>
      </w:r>
      <w:r>
        <w:rPr>
          <w:b/>
          <w:noProof/>
          <w:sz w:val="26"/>
          <w:szCs w:val="26"/>
          <w:lang w:eastAsia="ru-RU"/>
        </w:rPr>
        <w:pict>
          <v:line id="_x0000_s1083" style="position:absolute;left:0;text-align:left;z-index:251654144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84" style="position:absolute;left:0;text-align:left;z-index:251655168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73" style="position:absolute;left:0;text-align:left;z-index:251650048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71" type="#_x0000_t202" style="position:absolute;left:0;text-align:left;margin-left:227.65pt;margin-top:137.2pt;width:195.35pt;height:38.6pt;z-index:251648000;mso-wrap-distance-left:9.05pt;mso-wrap-distance-right:9.05pt;mso-position-horizontal-relative:text;mso-position-vertical-relative:text" strokeweight="1pt">
            <v:fill color2="black"/>
            <v:textbox style="mso-next-textbox:#_x0000_s1071" inset="7.7pt,4.1pt,7.7pt,4.1pt">
              <w:txbxContent>
                <w:p w:rsidR="00F00ACC" w:rsidRPr="003B7AE9" w:rsidRDefault="00F00ACC" w:rsidP="003B7AE9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102" type="#_x0000_t202" style="position:absolute;left:0;text-align:left;margin-left:14.65pt;margin-top:138.7pt;width:165.35pt;height:40.1pt;z-index:251666432;mso-wrap-distance-left:9.05pt;mso-wrap-distance-right:9.05pt;mso-position-horizontal-relative:text;mso-position-vertical-relative:text" strokeweight="1pt">
            <v:fill color2="black"/>
            <v:textbox style="mso-next-textbox:#_x0000_s1102" inset="7.7pt,4.1pt,7.7pt,4.1pt">
              <w:txbxContent>
                <w:p w:rsidR="00F00ACC" w:rsidRPr="003B7AE9" w:rsidRDefault="00F00ACC" w:rsidP="004036D3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104" style="position:absolute;left:0;text-align:left;z-index:251668480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98" type="#_x0000_t202" style="position:absolute;left:0;text-align:left;margin-left:363.05pt;margin-top:108.95pt;width:32.05pt;height:11.4pt;z-index:251664384;mso-wrap-distance-left:9.05pt;mso-wrap-distance-right:9.05pt;mso-position-horizontal-relative:text;mso-position-vertical-relative:text" stroked="f">
            <v:fill color2="black"/>
            <v:textbox style="mso-next-textbox:#_x0000_s1098" inset="0,0,0,0">
              <w:txbxContent>
                <w:p w:rsidR="00F00ACC" w:rsidRPr="004036D3" w:rsidRDefault="00F00ACC" w:rsidP="004036D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74" style="position:absolute;left:0;text-align:left;flip:x;z-index:251651072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87" type="#_x0000_t202" style="position:absolute;left:0;text-align:left;margin-left:-54.3pt;margin-top:195.8pt;width:247pt;height:59.15pt;z-index:251658240;mso-wrap-distance-left:9.05pt;mso-wrap-distance-right:9.05pt;mso-position-horizontal-relative:text;mso-position-vertical-relative:text" strokeweight="1pt">
            <v:fill color2="black"/>
            <v:textbox style="mso-next-textbox:#_x0000_s1087" inset="7.7pt,4.1pt,7.7pt,4.1pt">
              <w:txbxContent>
                <w:p w:rsidR="00F00ACC" w:rsidRPr="00E01EA3" w:rsidRDefault="00F00ACC" w:rsidP="00E01EA3">
                  <w:r w:rsidRPr="00F34811">
                    <w:t xml:space="preserve">Специалист </w:t>
                  </w:r>
                  <w:r w:rsidR="001671EA">
                    <w:t>Администрации</w:t>
                  </w:r>
                  <w:r>
                    <w:t xml:space="preserve"> </w:t>
                  </w:r>
                  <w:r w:rsidRPr="00F34811">
                    <w:t>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95" type="#_x0000_t202" style="position:absolute;left:0;text-align:left;margin-left:26.95pt;margin-top:136.1pt;width:38.8pt;height:11.4pt;z-index:251663360;mso-wrap-distance-left:9.05pt;mso-wrap-distance-right:9.05pt;mso-position-horizontal-relative:text;mso-position-vertical-relative:text" stroked="f">
            <v:fill color2="black"/>
            <v:textbox style="mso-next-textbox:#_x0000_s1095" inset="0,0,0,0">
              <w:txbxContent>
                <w:p w:rsidR="00F00ACC" w:rsidRDefault="00F00ACC" w:rsidP="00E01EA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93" type="#_x0000_t202" style="position:absolute;left:0;text-align:left;margin-left:223.95pt;margin-top:196.4pt;width:247pt;height:55.4pt;z-index:251662336;mso-wrap-distance-left:9.05pt;mso-wrap-distance-right:9.05pt;mso-position-horizontal-relative:text;mso-position-vertical-relative:text" strokeweight="1pt">
            <v:fill color2="black"/>
            <v:textbox style="mso-next-textbox:#_x0000_s1093" inset="7.7pt,4.1pt,7.7pt,4.1pt">
              <w:txbxContent>
                <w:p w:rsidR="00F00ACC" w:rsidRDefault="00F00ACC" w:rsidP="00E01EA3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F00ACC" w:rsidRPr="00E01EA3" w:rsidRDefault="00F00ACC" w:rsidP="00E01EA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86" style="position:absolute;left:0;text-align:left;z-index:251657216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69" type="#_x0000_t202" style="position:absolute;left:0;text-align:left;margin-left:68.2pt;margin-top:93.05pt;width:270.35pt;height:27.35pt;z-index:251646976;mso-wrap-distance-left:9.05pt;mso-wrap-distance-right:9.05pt;mso-position-horizontal-relative:text;mso-position-vertical-relative:text" strokeweight="1pt">
            <v:fill color2="black"/>
            <v:textbox style="mso-next-textbox:#_x0000_s1069" inset="7.7pt,4.1pt,7.7pt,4.1pt">
              <w:txbxContent>
                <w:p w:rsidR="00F00ACC" w:rsidRPr="003B7AE9" w:rsidRDefault="00F00ACC" w:rsidP="003B7AE9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>
                    <w:t xml:space="preserve">ентов специалисту </w:t>
                  </w:r>
                  <w:r w:rsidR="001671EA">
                    <w:t>Администрации</w:t>
                  </w:r>
                  <w:r w:rsidR="00D76C11"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72" style="position:absolute;left:0;text-align:left;z-index:251649024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67" type="#_x0000_t202" style="position:absolute;left:0;text-align:left;margin-left:68.3pt;margin-top:37.05pt;width:270.35pt;height:36.7pt;z-index:251645952;mso-wrap-distance-left:9.05pt;mso-wrap-distance-right:9.05pt;mso-position-horizontal-relative:text;mso-position-vertical-relative:text" strokeweight="1pt">
            <v:fill color2="black"/>
            <v:textbox style="mso-next-textbox:#_x0000_s1067" inset="7.7pt,4.1pt,7.7pt,4.1pt">
              <w:txbxContent>
                <w:p w:rsidR="00F00ACC" w:rsidRDefault="00F00ACC" w:rsidP="003B7AE9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F00ACC" w:rsidRDefault="00F00ACC" w:rsidP="003B7AE9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FF006A" w:rsidP="00E10F8A">
      <w:pPr>
        <w:rPr>
          <w:sz w:val="26"/>
          <w:szCs w:val="26"/>
        </w:rPr>
      </w:pPr>
      <w:r w:rsidRPr="00FF006A">
        <w:rPr>
          <w:b/>
          <w:noProof/>
          <w:sz w:val="26"/>
          <w:szCs w:val="26"/>
          <w:lang w:eastAsia="ru-RU"/>
        </w:rPr>
        <w:pict>
          <v:line id="_x0000_s1085" style="position:absolute;flip:x;z-index:251656192" from="327.85pt,12.15pt" to="327.85pt,31.95pt" strokeweight=".35mm">
            <v:stroke endarrow="block" joinstyle="miter"/>
          </v:line>
        </w:pict>
      </w: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FF006A" w:rsidP="00E10F8A">
      <w:pPr>
        <w:rPr>
          <w:sz w:val="26"/>
          <w:szCs w:val="26"/>
        </w:rPr>
      </w:pPr>
      <w:r w:rsidRPr="00FF006A">
        <w:rPr>
          <w:b/>
          <w:noProof/>
          <w:sz w:val="26"/>
          <w:szCs w:val="26"/>
          <w:lang w:eastAsia="ru-RU"/>
        </w:rPr>
        <w:pict>
          <v:shape id="_x0000_s1089" type="#_x0000_t202" style="position:absolute;margin-left:-14.15pt;margin-top:4.95pt;width:242.25pt;height:44pt;z-index:251660288;mso-wrap-distance-left:9.05pt;mso-wrap-distance-right:9.05pt" strokeweight="1pt">
            <v:fill color2="black"/>
            <v:textbox style="mso-next-textbox:#_x0000_s1089" inset="7.7pt,4.1pt,7.7pt,4.1pt">
              <w:txbxContent>
                <w:p w:rsidR="00F00ACC" w:rsidRDefault="00F00ACC" w:rsidP="00E01EA3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F00ACC" w:rsidRPr="00E01EA3" w:rsidRDefault="00F00ACC" w:rsidP="00E01EA3"/>
              </w:txbxContent>
            </v:textbox>
          </v:shape>
        </w:pict>
      </w:r>
    </w:p>
    <w:p w:rsidR="00C15B67" w:rsidRPr="00C15B67" w:rsidRDefault="00FF006A" w:rsidP="00E10F8A">
      <w:pPr>
        <w:rPr>
          <w:sz w:val="26"/>
          <w:szCs w:val="26"/>
        </w:rPr>
      </w:pPr>
      <w:r w:rsidRPr="00FF006A">
        <w:rPr>
          <w:b/>
          <w:noProof/>
          <w:sz w:val="26"/>
          <w:szCs w:val="26"/>
          <w:lang w:eastAsia="ru-RU"/>
        </w:rPr>
        <w:pict>
          <v:shape id="_x0000_s1090" type="#_x0000_t202" style="position:absolute;margin-left:272.8pt;margin-top:1.45pt;width:209.2pt;height:78.75pt;z-index:251661312;mso-wrap-distance-left:9.05pt;mso-wrap-distance-right:9.05pt" strokeweight="1pt">
            <v:fill color2="black"/>
            <v:textbox style="mso-next-textbox:#_x0000_s1090" inset="7.7pt,4.1pt,7.7pt,4.1pt">
              <w:txbxContent>
                <w:p w:rsidR="00F00ACC" w:rsidRDefault="00F00ACC" w:rsidP="00E01EA3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постановлений,  проектов договоров</w:t>
                  </w:r>
                </w:p>
                <w:p w:rsidR="00F00ACC" w:rsidRPr="00E01EA3" w:rsidRDefault="00F00ACC" w:rsidP="00E01EA3"/>
              </w:txbxContent>
            </v:textbox>
          </v:shape>
        </w:pict>
      </w: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FF006A" w:rsidP="00E10F8A">
      <w:pPr>
        <w:rPr>
          <w:sz w:val="26"/>
          <w:szCs w:val="26"/>
        </w:rPr>
      </w:pPr>
      <w:r w:rsidRPr="00FF006A">
        <w:rPr>
          <w:b/>
          <w:noProof/>
          <w:sz w:val="26"/>
          <w:szCs w:val="26"/>
          <w:lang w:eastAsia="ru-RU"/>
        </w:rPr>
        <w:pict>
          <v:shape id="_x0000_s1101" type="#_x0000_t202" style="position:absolute;margin-left:275.05pt;margin-top:-.1pt;width:197.95pt;height:53.6pt;z-index:251665408;mso-wrap-distance-left:9.05pt;mso-wrap-distance-right:9.05pt" strokeweight="1pt">
            <v:fill color2="black"/>
            <v:textbox style="mso-next-textbox:#_x0000_s1101" inset="7.7pt,4.1pt,7.7pt,4.1pt">
              <w:txbxContent>
                <w:p w:rsidR="00F00ACC" w:rsidRDefault="00F00ACC" w:rsidP="00E01EA3">
                  <w:pPr>
                    <w:jc w:val="center"/>
                  </w:pPr>
                  <w:r>
                    <w:t>Заключение с заинтересованным лицом  договора либо выдача заинтересованному лицу постановления  о предоставлении земельного участка</w:t>
                  </w:r>
                </w:p>
                <w:p w:rsidR="00F00ACC" w:rsidRPr="00E01EA3" w:rsidRDefault="00F00ACC" w:rsidP="00E01EA3"/>
              </w:txbxContent>
            </v:textbox>
          </v:shape>
        </w:pict>
      </w: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C15B67" w:rsidRPr="00C15B67" w:rsidRDefault="00C15B67" w:rsidP="00E10F8A">
      <w:pPr>
        <w:rPr>
          <w:sz w:val="26"/>
          <w:szCs w:val="26"/>
        </w:rPr>
      </w:pPr>
    </w:p>
    <w:p w:rsidR="003B7AE9" w:rsidRPr="00C15B67" w:rsidRDefault="003B7AE9" w:rsidP="00E10F8A">
      <w:pPr>
        <w:ind w:firstLine="708"/>
        <w:rPr>
          <w:sz w:val="26"/>
          <w:szCs w:val="26"/>
        </w:rPr>
      </w:pPr>
    </w:p>
    <w:sectPr w:rsidR="003B7AE9" w:rsidRPr="00C15B67" w:rsidSect="000A37F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72" w:rsidRDefault="00437D72">
      <w:r>
        <w:separator/>
      </w:r>
    </w:p>
  </w:endnote>
  <w:endnote w:type="continuationSeparator" w:id="0">
    <w:p w:rsidR="00437D72" w:rsidRDefault="0043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72" w:rsidRDefault="00437D72">
      <w:r>
        <w:separator/>
      </w:r>
    </w:p>
  </w:footnote>
  <w:footnote w:type="continuationSeparator" w:id="0">
    <w:p w:rsidR="00437D72" w:rsidRDefault="00437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2"/>
      <w:numFmt w:val="decimal"/>
      <w:pStyle w:val="3"/>
      <w:lvlText w:val="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7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79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E5128D"/>
    <w:multiLevelType w:val="hybridMultilevel"/>
    <w:tmpl w:val="32A8C31C"/>
    <w:lvl w:ilvl="0" w:tplc="47A295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97771"/>
    <w:multiLevelType w:val="hybridMultilevel"/>
    <w:tmpl w:val="0D247B10"/>
    <w:lvl w:ilvl="0" w:tplc="224049D0">
      <w:start w:val="24"/>
      <w:numFmt w:val="decimal"/>
      <w:lvlText w:val="%1."/>
      <w:lvlJc w:val="left"/>
      <w:pPr>
        <w:tabs>
          <w:tab w:val="num" w:pos="1975"/>
        </w:tabs>
        <w:ind w:left="197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1">
    <w:nsid w:val="15C021F0"/>
    <w:multiLevelType w:val="multilevel"/>
    <w:tmpl w:val="9C807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2C4"/>
    <w:multiLevelType w:val="hybridMultilevel"/>
    <w:tmpl w:val="A612A4B4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498"/>
    <w:multiLevelType w:val="hybridMultilevel"/>
    <w:tmpl w:val="9C8077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E1BDD"/>
    <w:multiLevelType w:val="hybridMultilevel"/>
    <w:tmpl w:val="531E0746"/>
    <w:lvl w:ilvl="0" w:tplc="DA1E484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1E11"/>
    <w:multiLevelType w:val="hybridMultilevel"/>
    <w:tmpl w:val="3EE2F534"/>
    <w:lvl w:ilvl="0" w:tplc="DBD2BB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5A1CD4"/>
    <w:multiLevelType w:val="hybridMultilevel"/>
    <w:tmpl w:val="626065B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D90248A"/>
    <w:multiLevelType w:val="hybridMultilevel"/>
    <w:tmpl w:val="CC2E9046"/>
    <w:lvl w:ilvl="0" w:tplc="34FE4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32727"/>
    <w:multiLevelType w:val="hybridMultilevel"/>
    <w:tmpl w:val="F5FECCC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00C46"/>
    <w:multiLevelType w:val="hybridMultilevel"/>
    <w:tmpl w:val="320C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D39DD"/>
    <w:multiLevelType w:val="multilevel"/>
    <w:tmpl w:val="AA60C1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hint="default"/>
      </w:rPr>
    </w:lvl>
  </w:abstractNum>
  <w:abstractNum w:abstractNumId="21">
    <w:nsid w:val="7639410C"/>
    <w:multiLevelType w:val="multilevel"/>
    <w:tmpl w:val="5C9A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35BE2"/>
    <w:multiLevelType w:val="hybridMultilevel"/>
    <w:tmpl w:val="5C9AE0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4"/>
  </w:num>
  <w:num w:numId="12">
    <w:abstractNumId w:val="18"/>
  </w:num>
  <w:num w:numId="13">
    <w:abstractNumId w:val="12"/>
  </w:num>
  <w:num w:numId="14">
    <w:abstractNumId w:val="9"/>
  </w:num>
  <w:num w:numId="15">
    <w:abstractNumId w:val="17"/>
  </w:num>
  <w:num w:numId="16">
    <w:abstractNumId w:val="20"/>
  </w:num>
  <w:num w:numId="17">
    <w:abstractNumId w:val="10"/>
  </w:num>
  <w:num w:numId="18">
    <w:abstractNumId w:val="22"/>
  </w:num>
  <w:num w:numId="19">
    <w:abstractNumId w:val="21"/>
  </w:num>
  <w:num w:numId="20">
    <w:abstractNumId w:val="16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B6"/>
    <w:rsid w:val="00000D3D"/>
    <w:rsid w:val="00004DEE"/>
    <w:rsid w:val="000050CE"/>
    <w:rsid w:val="00007ED2"/>
    <w:rsid w:val="00014605"/>
    <w:rsid w:val="000168E4"/>
    <w:rsid w:val="00045E6E"/>
    <w:rsid w:val="00054724"/>
    <w:rsid w:val="00057D0C"/>
    <w:rsid w:val="00063DE6"/>
    <w:rsid w:val="000678F9"/>
    <w:rsid w:val="00070BEB"/>
    <w:rsid w:val="00072DD2"/>
    <w:rsid w:val="00081024"/>
    <w:rsid w:val="0008595D"/>
    <w:rsid w:val="00093CD3"/>
    <w:rsid w:val="00097D15"/>
    <w:rsid w:val="000A37F8"/>
    <w:rsid w:val="000B1573"/>
    <w:rsid w:val="000B7C2C"/>
    <w:rsid w:val="000C15F0"/>
    <w:rsid w:val="000C68CF"/>
    <w:rsid w:val="00100D13"/>
    <w:rsid w:val="00101B52"/>
    <w:rsid w:val="00101DC1"/>
    <w:rsid w:val="00116AAC"/>
    <w:rsid w:val="00127B7F"/>
    <w:rsid w:val="00136DE7"/>
    <w:rsid w:val="00143180"/>
    <w:rsid w:val="00144991"/>
    <w:rsid w:val="001452AB"/>
    <w:rsid w:val="00150C94"/>
    <w:rsid w:val="00162B69"/>
    <w:rsid w:val="00165AB2"/>
    <w:rsid w:val="00166B2F"/>
    <w:rsid w:val="001671EA"/>
    <w:rsid w:val="001675AF"/>
    <w:rsid w:val="00172597"/>
    <w:rsid w:val="00173EF4"/>
    <w:rsid w:val="001773DF"/>
    <w:rsid w:val="00180941"/>
    <w:rsid w:val="00190363"/>
    <w:rsid w:val="001A5478"/>
    <w:rsid w:val="001A5E08"/>
    <w:rsid w:val="001A5E29"/>
    <w:rsid w:val="001A7B09"/>
    <w:rsid w:val="001B0B16"/>
    <w:rsid w:val="001B4763"/>
    <w:rsid w:val="001C0763"/>
    <w:rsid w:val="001C4E9F"/>
    <w:rsid w:val="001D0192"/>
    <w:rsid w:val="001D0326"/>
    <w:rsid w:val="001D3383"/>
    <w:rsid w:val="001E03DC"/>
    <w:rsid w:val="001E46E9"/>
    <w:rsid w:val="001E6088"/>
    <w:rsid w:val="001F6FD0"/>
    <w:rsid w:val="00204518"/>
    <w:rsid w:val="0022384A"/>
    <w:rsid w:val="00226B76"/>
    <w:rsid w:val="002337C5"/>
    <w:rsid w:val="00245EED"/>
    <w:rsid w:val="002461E4"/>
    <w:rsid w:val="0026211F"/>
    <w:rsid w:val="00274E5A"/>
    <w:rsid w:val="0027724B"/>
    <w:rsid w:val="002844F5"/>
    <w:rsid w:val="002A2F12"/>
    <w:rsid w:val="002B6559"/>
    <w:rsid w:val="002C2E1F"/>
    <w:rsid w:val="002D0269"/>
    <w:rsid w:val="002D44E5"/>
    <w:rsid w:val="002D6143"/>
    <w:rsid w:val="002D6DF8"/>
    <w:rsid w:val="0030153C"/>
    <w:rsid w:val="00303F77"/>
    <w:rsid w:val="0030543D"/>
    <w:rsid w:val="003066A3"/>
    <w:rsid w:val="00323EEB"/>
    <w:rsid w:val="00326FD7"/>
    <w:rsid w:val="00332014"/>
    <w:rsid w:val="003336A4"/>
    <w:rsid w:val="00341A3C"/>
    <w:rsid w:val="003642B0"/>
    <w:rsid w:val="00370514"/>
    <w:rsid w:val="00380304"/>
    <w:rsid w:val="003973C1"/>
    <w:rsid w:val="0039767C"/>
    <w:rsid w:val="003A29AA"/>
    <w:rsid w:val="003A3C5E"/>
    <w:rsid w:val="003B3915"/>
    <w:rsid w:val="003B730E"/>
    <w:rsid w:val="003B7AE9"/>
    <w:rsid w:val="003C226D"/>
    <w:rsid w:val="003D14A6"/>
    <w:rsid w:val="003D70B7"/>
    <w:rsid w:val="003F0987"/>
    <w:rsid w:val="003F098E"/>
    <w:rsid w:val="003F5C05"/>
    <w:rsid w:val="003F65A7"/>
    <w:rsid w:val="004036D3"/>
    <w:rsid w:val="00404287"/>
    <w:rsid w:val="00415655"/>
    <w:rsid w:val="00431BEB"/>
    <w:rsid w:val="00432214"/>
    <w:rsid w:val="00437D72"/>
    <w:rsid w:val="0045248D"/>
    <w:rsid w:val="004703AF"/>
    <w:rsid w:val="0047293B"/>
    <w:rsid w:val="00472E0B"/>
    <w:rsid w:val="00476BE4"/>
    <w:rsid w:val="004770B2"/>
    <w:rsid w:val="00480C13"/>
    <w:rsid w:val="004A2288"/>
    <w:rsid w:val="004A33C3"/>
    <w:rsid w:val="004A3807"/>
    <w:rsid w:val="004A7E97"/>
    <w:rsid w:val="004B2264"/>
    <w:rsid w:val="004B748C"/>
    <w:rsid w:val="004C2793"/>
    <w:rsid w:val="004D1D65"/>
    <w:rsid w:val="004D2BD0"/>
    <w:rsid w:val="004D4E82"/>
    <w:rsid w:val="004E3697"/>
    <w:rsid w:val="004F2E47"/>
    <w:rsid w:val="005266E0"/>
    <w:rsid w:val="00533D1A"/>
    <w:rsid w:val="00545B4A"/>
    <w:rsid w:val="00551F23"/>
    <w:rsid w:val="00551FE4"/>
    <w:rsid w:val="00557233"/>
    <w:rsid w:val="005637B0"/>
    <w:rsid w:val="0056569F"/>
    <w:rsid w:val="00567005"/>
    <w:rsid w:val="005676AA"/>
    <w:rsid w:val="00567E6B"/>
    <w:rsid w:val="00573845"/>
    <w:rsid w:val="005738CC"/>
    <w:rsid w:val="00576B76"/>
    <w:rsid w:val="00585F07"/>
    <w:rsid w:val="005954EB"/>
    <w:rsid w:val="005A13FC"/>
    <w:rsid w:val="005B770F"/>
    <w:rsid w:val="005C0B84"/>
    <w:rsid w:val="005C4FFF"/>
    <w:rsid w:val="005D5583"/>
    <w:rsid w:val="005E57EA"/>
    <w:rsid w:val="00604020"/>
    <w:rsid w:val="00614AC3"/>
    <w:rsid w:val="00617A24"/>
    <w:rsid w:val="00617A87"/>
    <w:rsid w:val="00617ED4"/>
    <w:rsid w:val="006261AC"/>
    <w:rsid w:val="00631224"/>
    <w:rsid w:val="00633FF7"/>
    <w:rsid w:val="0063758E"/>
    <w:rsid w:val="00641684"/>
    <w:rsid w:val="006600BA"/>
    <w:rsid w:val="0066493E"/>
    <w:rsid w:val="006673F3"/>
    <w:rsid w:val="00673A92"/>
    <w:rsid w:val="00681544"/>
    <w:rsid w:val="006821D6"/>
    <w:rsid w:val="00691961"/>
    <w:rsid w:val="006A038A"/>
    <w:rsid w:val="006B36D9"/>
    <w:rsid w:val="006B52AF"/>
    <w:rsid w:val="006C400C"/>
    <w:rsid w:val="006D133D"/>
    <w:rsid w:val="006E2888"/>
    <w:rsid w:val="006F1587"/>
    <w:rsid w:val="006F22CC"/>
    <w:rsid w:val="00725B65"/>
    <w:rsid w:val="0074232D"/>
    <w:rsid w:val="00746E50"/>
    <w:rsid w:val="00752ACD"/>
    <w:rsid w:val="00763AAF"/>
    <w:rsid w:val="0077087A"/>
    <w:rsid w:val="00772309"/>
    <w:rsid w:val="007949D6"/>
    <w:rsid w:val="007A29D0"/>
    <w:rsid w:val="007A73DC"/>
    <w:rsid w:val="007E3761"/>
    <w:rsid w:val="007F23A7"/>
    <w:rsid w:val="00842A6B"/>
    <w:rsid w:val="00872A71"/>
    <w:rsid w:val="00886BFF"/>
    <w:rsid w:val="008E72AA"/>
    <w:rsid w:val="008F018D"/>
    <w:rsid w:val="008F13CF"/>
    <w:rsid w:val="00913325"/>
    <w:rsid w:val="00916DDF"/>
    <w:rsid w:val="00925E21"/>
    <w:rsid w:val="00926775"/>
    <w:rsid w:val="00931697"/>
    <w:rsid w:val="00933C5E"/>
    <w:rsid w:val="00945412"/>
    <w:rsid w:val="009648C8"/>
    <w:rsid w:val="009654CD"/>
    <w:rsid w:val="00970BD0"/>
    <w:rsid w:val="00980986"/>
    <w:rsid w:val="009838BA"/>
    <w:rsid w:val="0098735A"/>
    <w:rsid w:val="00987E95"/>
    <w:rsid w:val="00995AFF"/>
    <w:rsid w:val="00996F1B"/>
    <w:rsid w:val="009B1731"/>
    <w:rsid w:val="009B54A9"/>
    <w:rsid w:val="009B5A25"/>
    <w:rsid w:val="009B64C0"/>
    <w:rsid w:val="009C3E2D"/>
    <w:rsid w:val="009F76D1"/>
    <w:rsid w:val="00A016EB"/>
    <w:rsid w:val="00A118E4"/>
    <w:rsid w:val="00A14B08"/>
    <w:rsid w:val="00A15EC7"/>
    <w:rsid w:val="00A409B6"/>
    <w:rsid w:val="00A470B3"/>
    <w:rsid w:val="00A81C36"/>
    <w:rsid w:val="00A9715A"/>
    <w:rsid w:val="00AA17F4"/>
    <w:rsid w:val="00AB6F9E"/>
    <w:rsid w:val="00AD13F0"/>
    <w:rsid w:val="00AD5342"/>
    <w:rsid w:val="00AF1D11"/>
    <w:rsid w:val="00B023C5"/>
    <w:rsid w:val="00B112FE"/>
    <w:rsid w:val="00B27029"/>
    <w:rsid w:val="00B27037"/>
    <w:rsid w:val="00B55B75"/>
    <w:rsid w:val="00B56FCB"/>
    <w:rsid w:val="00B746FC"/>
    <w:rsid w:val="00B80544"/>
    <w:rsid w:val="00B8083F"/>
    <w:rsid w:val="00B82988"/>
    <w:rsid w:val="00B8435B"/>
    <w:rsid w:val="00B850D7"/>
    <w:rsid w:val="00B87E1F"/>
    <w:rsid w:val="00B90CA8"/>
    <w:rsid w:val="00B92818"/>
    <w:rsid w:val="00B9797E"/>
    <w:rsid w:val="00BA3189"/>
    <w:rsid w:val="00BC18C0"/>
    <w:rsid w:val="00BC2FC4"/>
    <w:rsid w:val="00BC546D"/>
    <w:rsid w:val="00BD00DF"/>
    <w:rsid w:val="00BD6ED0"/>
    <w:rsid w:val="00BD71A7"/>
    <w:rsid w:val="00BE1DC8"/>
    <w:rsid w:val="00BE401A"/>
    <w:rsid w:val="00BF4DB6"/>
    <w:rsid w:val="00BF69F7"/>
    <w:rsid w:val="00C018CD"/>
    <w:rsid w:val="00C0567A"/>
    <w:rsid w:val="00C15B67"/>
    <w:rsid w:val="00C1667E"/>
    <w:rsid w:val="00C4502E"/>
    <w:rsid w:val="00C50475"/>
    <w:rsid w:val="00C562FA"/>
    <w:rsid w:val="00C61DA2"/>
    <w:rsid w:val="00C83CBA"/>
    <w:rsid w:val="00C85BB4"/>
    <w:rsid w:val="00C860CE"/>
    <w:rsid w:val="00C901A0"/>
    <w:rsid w:val="00C9765F"/>
    <w:rsid w:val="00CA4303"/>
    <w:rsid w:val="00CA50D6"/>
    <w:rsid w:val="00CA5EB0"/>
    <w:rsid w:val="00CB1A81"/>
    <w:rsid w:val="00CB68A5"/>
    <w:rsid w:val="00CC7FB6"/>
    <w:rsid w:val="00CD02BB"/>
    <w:rsid w:val="00CD480B"/>
    <w:rsid w:val="00CD534C"/>
    <w:rsid w:val="00CD6A8D"/>
    <w:rsid w:val="00CE02D1"/>
    <w:rsid w:val="00CF232E"/>
    <w:rsid w:val="00D1412F"/>
    <w:rsid w:val="00D328D9"/>
    <w:rsid w:val="00D35CEB"/>
    <w:rsid w:val="00D62B5E"/>
    <w:rsid w:val="00D7314F"/>
    <w:rsid w:val="00D76C11"/>
    <w:rsid w:val="00D9162E"/>
    <w:rsid w:val="00D97D27"/>
    <w:rsid w:val="00DA591F"/>
    <w:rsid w:val="00DB5CFA"/>
    <w:rsid w:val="00DB7B6D"/>
    <w:rsid w:val="00DC2010"/>
    <w:rsid w:val="00DE0994"/>
    <w:rsid w:val="00DE1DE6"/>
    <w:rsid w:val="00DE2DE8"/>
    <w:rsid w:val="00DE5732"/>
    <w:rsid w:val="00DE5AD2"/>
    <w:rsid w:val="00DF0071"/>
    <w:rsid w:val="00DF3F14"/>
    <w:rsid w:val="00DF6D8C"/>
    <w:rsid w:val="00DF796E"/>
    <w:rsid w:val="00E01EA3"/>
    <w:rsid w:val="00E10F8A"/>
    <w:rsid w:val="00E13CC3"/>
    <w:rsid w:val="00E223AE"/>
    <w:rsid w:val="00E27D59"/>
    <w:rsid w:val="00E40F61"/>
    <w:rsid w:val="00E4781F"/>
    <w:rsid w:val="00E55196"/>
    <w:rsid w:val="00E56075"/>
    <w:rsid w:val="00E6553B"/>
    <w:rsid w:val="00E72321"/>
    <w:rsid w:val="00E85728"/>
    <w:rsid w:val="00E92B0D"/>
    <w:rsid w:val="00E94430"/>
    <w:rsid w:val="00EB4B9E"/>
    <w:rsid w:val="00EC7B85"/>
    <w:rsid w:val="00EF21CD"/>
    <w:rsid w:val="00EF4CDF"/>
    <w:rsid w:val="00F00ACC"/>
    <w:rsid w:val="00F47852"/>
    <w:rsid w:val="00F52049"/>
    <w:rsid w:val="00F55D03"/>
    <w:rsid w:val="00F57B0B"/>
    <w:rsid w:val="00F61423"/>
    <w:rsid w:val="00F846E6"/>
    <w:rsid w:val="00FA227B"/>
    <w:rsid w:val="00FA530E"/>
    <w:rsid w:val="00FB0A1A"/>
    <w:rsid w:val="00FB0C15"/>
    <w:rsid w:val="00FB463C"/>
    <w:rsid w:val="00FC2115"/>
    <w:rsid w:val="00FD0918"/>
    <w:rsid w:val="00FE243B"/>
    <w:rsid w:val="00FE39DB"/>
    <w:rsid w:val="00FF006A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F8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E72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821D6"/>
    <w:pPr>
      <w:keepNext/>
      <w:widowControl/>
      <w:numPr>
        <w:ilvl w:val="2"/>
        <w:numId w:val="1"/>
      </w:numPr>
      <w:suppressAutoHyphens w:val="0"/>
      <w:autoSpaceDE/>
      <w:jc w:val="center"/>
      <w:outlineLvl w:val="2"/>
    </w:pPr>
    <w:rPr>
      <w:rFonts w:cs="Times New Roman"/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7F8"/>
    <w:rPr>
      <w:rFonts w:ascii="Times New Roman" w:hAnsi="Times New Roman" w:cs="Times New Roman"/>
    </w:rPr>
  </w:style>
  <w:style w:type="character" w:customStyle="1" w:styleId="WW8Num2z0">
    <w:name w:val="WW8Num2z0"/>
    <w:rsid w:val="000A37F8"/>
    <w:rPr>
      <w:rFonts w:ascii="Times New Roman" w:hAnsi="Times New Roman" w:cs="Times New Roman"/>
    </w:rPr>
  </w:style>
  <w:style w:type="character" w:customStyle="1" w:styleId="WW8Num5z0">
    <w:name w:val="WW8Num5z0"/>
    <w:rsid w:val="000A37F8"/>
    <w:rPr>
      <w:rFonts w:ascii="Times New Roman" w:hAnsi="Times New Roman" w:cs="Times New Roman"/>
    </w:rPr>
  </w:style>
  <w:style w:type="character" w:customStyle="1" w:styleId="WW8Num6z0">
    <w:name w:val="WW8Num6z0"/>
    <w:rsid w:val="000A37F8"/>
    <w:rPr>
      <w:rFonts w:ascii="Times New Roman" w:hAnsi="Times New Roman" w:cs="Times New Roman"/>
    </w:rPr>
  </w:style>
  <w:style w:type="character" w:customStyle="1" w:styleId="WW8Num7z0">
    <w:name w:val="WW8Num7z0"/>
    <w:rsid w:val="000A37F8"/>
    <w:rPr>
      <w:rFonts w:ascii="Times New Roman" w:hAnsi="Times New Roman" w:cs="Times New Roman"/>
    </w:rPr>
  </w:style>
  <w:style w:type="character" w:customStyle="1" w:styleId="WW8Num8z0">
    <w:name w:val="WW8Num8z0"/>
    <w:rsid w:val="000A37F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A37F8"/>
  </w:style>
  <w:style w:type="character" w:customStyle="1" w:styleId="WW-Absatz-Standardschriftart">
    <w:name w:val="WW-Absatz-Standardschriftart"/>
    <w:rsid w:val="000A37F8"/>
  </w:style>
  <w:style w:type="character" w:customStyle="1" w:styleId="WW-Absatz-Standardschriftart1">
    <w:name w:val="WW-Absatz-Standardschriftart1"/>
    <w:rsid w:val="000A37F8"/>
  </w:style>
  <w:style w:type="character" w:customStyle="1" w:styleId="WW-Absatz-Standardschriftart11">
    <w:name w:val="WW-Absatz-Standardschriftart11"/>
    <w:rsid w:val="000A37F8"/>
  </w:style>
  <w:style w:type="character" w:customStyle="1" w:styleId="WW8Num3z0">
    <w:name w:val="WW8Num3z0"/>
    <w:rsid w:val="000A37F8"/>
    <w:rPr>
      <w:rFonts w:ascii="Times New Roman" w:hAnsi="Times New Roman" w:cs="Times New Roman"/>
    </w:rPr>
  </w:style>
  <w:style w:type="character" w:customStyle="1" w:styleId="WW8Num4z0">
    <w:name w:val="WW8Num4z0"/>
    <w:rsid w:val="000A37F8"/>
    <w:rPr>
      <w:rFonts w:ascii="Times New Roman" w:hAnsi="Times New Roman" w:cs="Times New Roman"/>
    </w:rPr>
  </w:style>
  <w:style w:type="character" w:customStyle="1" w:styleId="WW8Num9z0">
    <w:name w:val="WW8Num9z0"/>
    <w:rsid w:val="000A37F8"/>
    <w:rPr>
      <w:rFonts w:ascii="Times New Roman" w:hAnsi="Times New Roman" w:cs="Times New Roman"/>
    </w:rPr>
  </w:style>
  <w:style w:type="character" w:customStyle="1" w:styleId="WW8Num10z0">
    <w:name w:val="WW8Num10z0"/>
    <w:rsid w:val="000A37F8"/>
    <w:rPr>
      <w:rFonts w:ascii="Times New Roman" w:hAnsi="Times New Roman" w:cs="Times New Roman"/>
    </w:rPr>
  </w:style>
  <w:style w:type="character" w:customStyle="1" w:styleId="WW8Num11z0">
    <w:name w:val="WW8Num11z0"/>
    <w:rsid w:val="000A37F8"/>
    <w:rPr>
      <w:rFonts w:ascii="Times New Roman" w:hAnsi="Times New Roman" w:cs="Times New Roman"/>
    </w:rPr>
  </w:style>
  <w:style w:type="character" w:customStyle="1" w:styleId="WW8Num12z0">
    <w:name w:val="WW8Num12z0"/>
    <w:rsid w:val="000A37F8"/>
    <w:rPr>
      <w:rFonts w:ascii="Times New Roman" w:hAnsi="Times New Roman" w:cs="Times New Roman"/>
    </w:rPr>
  </w:style>
  <w:style w:type="character" w:customStyle="1" w:styleId="WW8Num13z0">
    <w:name w:val="WW8Num13z0"/>
    <w:rsid w:val="000A37F8"/>
    <w:rPr>
      <w:rFonts w:ascii="Times New Roman" w:hAnsi="Times New Roman" w:cs="Times New Roman"/>
      <w:b w:val="0"/>
    </w:rPr>
  </w:style>
  <w:style w:type="character" w:customStyle="1" w:styleId="WW8Num16z0">
    <w:name w:val="WW8Num16z0"/>
    <w:rsid w:val="000A37F8"/>
    <w:rPr>
      <w:rFonts w:ascii="Times New Roman" w:hAnsi="Times New Roman" w:cs="Times New Roman"/>
    </w:rPr>
  </w:style>
  <w:style w:type="character" w:customStyle="1" w:styleId="WW8Num17z0">
    <w:name w:val="WW8Num17z0"/>
    <w:rsid w:val="000A37F8"/>
    <w:rPr>
      <w:rFonts w:ascii="Times New Roman" w:hAnsi="Times New Roman" w:cs="Times New Roman"/>
    </w:rPr>
  </w:style>
  <w:style w:type="character" w:customStyle="1" w:styleId="WW8Num20z0">
    <w:name w:val="WW8Num20z0"/>
    <w:rsid w:val="000A37F8"/>
    <w:rPr>
      <w:rFonts w:ascii="Times New Roman" w:hAnsi="Times New Roman" w:cs="Times New Roman"/>
    </w:rPr>
  </w:style>
  <w:style w:type="character" w:customStyle="1" w:styleId="WW8Num21z0">
    <w:name w:val="WW8Num21z0"/>
    <w:rsid w:val="000A37F8"/>
    <w:rPr>
      <w:rFonts w:ascii="Times New Roman" w:hAnsi="Times New Roman" w:cs="Times New Roman"/>
    </w:rPr>
  </w:style>
  <w:style w:type="character" w:customStyle="1" w:styleId="WW8Num22z0">
    <w:name w:val="WW8Num22z0"/>
    <w:rsid w:val="000A37F8"/>
    <w:rPr>
      <w:rFonts w:ascii="Times New Roman" w:hAnsi="Times New Roman" w:cs="Times New Roman"/>
    </w:rPr>
  </w:style>
  <w:style w:type="character" w:customStyle="1" w:styleId="WW8Num23z0">
    <w:name w:val="WW8Num23z0"/>
    <w:rsid w:val="000A37F8"/>
    <w:rPr>
      <w:b w:val="0"/>
    </w:rPr>
  </w:style>
  <w:style w:type="character" w:customStyle="1" w:styleId="WW8Num24z0">
    <w:name w:val="WW8Num24z0"/>
    <w:rsid w:val="000A37F8"/>
    <w:rPr>
      <w:rFonts w:ascii="Times New Roman" w:hAnsi="Times New Roman" w:cs="Times New Roman"/>
    </w:rPr>
  </w:style>
  <w:style w:type="character" w:customStyle="1" w:styleId="WW8Num25z0">
    <w:name w:val="WW8Num25z0"/>
    <w:rsid w:val="000A37F8"/>
    <w:rPr>
      <w:rFonts w:ascii="Times New Roman" w:hAnsi="Times New Roman" w:cs="Times New Roman"/>
    </w:rPr>
  </w:style>
  <w:style w:type="character" w:customStyle="1" w:styleId="WW8Num26z0">
    <w:name w:val="WW8Num26z0"/>
    <w:rsid w:val="000A37F8"/>
    <w:rPr>
      <w:rFonts w:ascii="Times New Roman" w:hAnsi="Times New Roman" w:cs="Times New Roman"/>
    </w:rPr>
  </w:style>
  <w:style w:type="character" w:customStyle="1" w:styleId="WW8Num27z0">
    <w:name w:val="WW8Num27z0"/>
    <w:rsid w:val="000A37F8"/>
    <w:rPr>
      <w:b w:val="0"/>
    </w:rPr>
  </w:style>
  <w:style w:type="character" w:customStyle="1" w:styleId="WW8Num28z0">
    <w:name w:val="WW8Num28z0"/>
    <w:rsid w:val="000A37F8"/>
    <w:rPr>
      <w:rFonts w:ascii="Times New Roman" w:hAnsi="Times New Roman" w:cs="Times New Roman"/>
    </w:rPr>
  </w:style>
  <w:style w:type="character" w:customStyle="1" w:styleId="WW8Num29z0">
    <w:name w:val="WW8Num29z0"/>
    <w:rsid w:val="000A37F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A37F8"/>
  </w:style>
  <w:style w:type="character" w:customStyle="1" w:styleId="2">
    <w:name w:val="Знак Знак2"/>
    <w:rsid w:val="000A37F8"/>
    <w:rPr>
      <w:rFonts w:ascii="Times New Roman" w:eastAsia="Times New Roman" w:hAnsi="Times New Roman"/>
    </w:rPr>
  </w:style>
  <w:style w:type="character" w:customStyle="1" w:styleId="11">
    <w:name w:val="Знак Знак1"/>
    <w:rsid w:val="000A37F8"/>
    <w:rPr>
      <w:rFonts w:ascii="Times New Roman" w:eastAsia="Times New Roman" w:hAnsi="Times New Roman"/>
    </w:rPr>
  </w:style>
  <w:style w:type="character" w:styleId="a3">
    <w:name w:val="Hyperlink"/>
    <w:rsid w:val="000A37F8"/>
    <w:rPr>
      <w:color w:val="0000FF"/>
      <w:u w:val="single"/>
    </w:rPr>
  </w:style>
  <w:style w:type="character" w:customStyle="1" w:styleId="a4">
    <w:name w:val="Знак Знак"/>
    <w:rsid w:val="000A37F8"/>
    <w:rPr>
      <w:rFonts w:ascii="Times New Roman" w:eastAsia="Times New Roman" w:hAnsi="Times New Roman"/>
    </w:rPr>
  </w:style>
  <w:style w:type="character" w:styleId="a5">
    <w:name w:val="FollowedHyperlink"/>
    <w:rsid w:val="000A37F8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0A37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A37F8"/>
    <w:pPr>
      <w:spacing w:after="120"/>
    </w:pPr>
  </w:style>
  <w:style w:type="paragraph" w:styleId="a8">
    <w:name w:val="List"/>
    <w:basedOn w:val="a7"/>
    <w:rsid w:val="000A37F8"/>
    <w:rPr>
      <w:rFonts w:ascii="Arial" w:hAnsi="Arial" w:cs="Mangal"/>
    </w:rPr>
  </w:style>
  <w:style w:type="paragraph" w:customStyle="1" w:styleId="12">
    <w:name w:val="Название1"/>
    <w:basedOn w:val="a"/>
    <w:rsid w:val="000A37F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0A37F8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0A37F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A37F8"/>
    <w:pPr>
      <w:tabs>
        <w:tab w:val="center" w:pos="4677"/>
        <w:tab w:val="right" w:pos="9355"/>
      </w:tabs>
    </w:pPr>
  </w:style>
  <w:style w:type="paragraph" w:styleId="ab">
    <w:name w:val="footnote text"/>
    <w:basedOn w:val="a"/>
    <w:rsid w:val="000A37F8"/>
  </w:style>
  <w:style w:type="paragraph" w:customStyle="1" w:styleId="ac">
    <w:name w:val="Содержимое врезки"/>
    <w:basedOn w:val="a7"/>
    <w:rsid w:val="000A37F8"/>
  </w:style>
  <w:style w:type="character" w:customStyle="1" w:styleId="20">
    <w:name w:val="Основной текст (2)_"/>
    <w:link w:val="21"/>
    <w:rsid w:val="00BC546D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BC546D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cs="Times New Roman"/>
      <w:b/>
      <w:bCs/>
      <w:sz w:val="25"/>
      <w:szCs w:val="25"/>
    </w:rPr>
  </w:style>
  <w:style w:type="paragraph" w:styleId="ad">
    <w:name w:val="No Spacing"/>
    <w:qFormat/>
    <w:rsid w:val="00BC546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C54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e">
    <w:name w:val="List Paragraph"/>
    <w:basedOn w:val="a"/>
    <w:qFormat/>
    <w:rsid w:val="007F23A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character" w:customStyle="1" w:styleId="FontStyle47">
    <w:name w:val="Font Style47"/>
    <w:rsid w:val="009454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9454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945412"/>
    <w:rPr>
      <w:rFonts w:cs="Times New Roman"/>
      <w:sz w:val="24"/>
      <w:szCs w:val="24"/>
    </w:rPr>
  </w:style>
  <w:style w:type="paragraph" w:customStyle="1" w:styleId="ConsPlusNonformat">
    <w:name w:val="ConsPlusNonformat"/>
    <w:rsid w:val="006600B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Strong"/>
    <w:qFormat/>
    <w:rsid w:val="003642B0"/>
    <w:rPr>
      <w:b/>
    </w:rPr>
  </w:style>
  <w:style w:type="paragraph" w:customStyle="1" w:styleId="ConsNormal">
    <w:name w:val="ConsNormal"/>
    <w:rsid w:val="003642B0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1C4E9F"/>
    <w:pPr>
      <w:widowControl/>
      <w:suppressAutoHyphens w:val="0"/>
      <w:autoSpaceDE/>
      <w:spacing w:after="120"/>
    </w:pPr>
    <w:rPr>
      <w:rFonts w:cs="Times New Roman"/>
      <w:sz w:val="16"/>
      <w:szCs w:val="16"/>
    </w:rPr>
  </w:style>
  <w:style w:type="paragraph" w:styleId="af0">
    <w:name w:val="Normal (Web)"/>
    <w:basedOn w:val="a"/>
    <w:uiPriority w:val="99"/>
    <w:unhideWhenUsed/>
    <w:rsid w:val="000168E4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01A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01A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.b-seya.khakas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er-b-sey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-b-se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47354</CharactersWithSpaces>
  <SharedDoc>false</SharedDoc>
  <HLinks>
    <vt:vector size="36" baseType="variant">
      <vt:variant>
        <vt:i4>2686995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mailto:amotashim@rambler.ru</vt:lpwstr>
      </vt:variant>
      <vt:variant>
        <vt:lpwstr/>
      </vt:variant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http://www.amotash.khakasnet.ru/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mailto:amotash@rambler.ru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215_1</dc:creator>
  <cp:lastModifiedBy>User</cp:lastModifiedBy>
  <cp:revision>4</cp:revision>
  <cp:lastPrinted>2016-02-12T07:31:00Z</cp:lastPrinted>
  <dcterms:created xsi:type="dcterms:W3CDTF">2015-12-07T08:11:00Z</dcterms:created>
  <dcterms:modified xsi:type="dcterms:W3CDTF">2019-10-01T04:51:00Z</dcterms:modified>
</cp:coreProperties>
</file>